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24D95" w14:textId="57543951" w:rsidR="00A347A2" w:rsidRPr="00A347A2" w:rsidRDefault="00A347A2" w:rsidP="00A347A2">
      <w:pPr>
        <w:widowControl w:val="0"/>
        <w:autoSpaceDE w:val="0"/>
        <w:autoSpaceDN w:val="0"/>
        <w:adjustRightInd w:val="0"/>
        <w:spacing w:after="240"/>
        <w:rPr>
          <w:rFonts w:ascii="Times" w:hAnsi="Times" w:cs="Times"/>
          <w:lang w:eastAsia="ja-JP"/>
        </w:rPr>
      </w:pPr>
      <w:r w:rsidRPr="00A347A2">
        <w:rPr>
          <w:color w:val="BE1F04"/>
          <w:lang w:eastAsia="ja-JP"/>
        </w:rPr>
        <w:t xml:space="preserve">Lighting in OpenGL – HandsOn Session </w:t>
      </w:r>
      <w:r w:rsidR="00D9438B">
        <w:rPr>
          <w:color w:val="BE1F04"/>
          <w:lang w:eastAsia="ja-JP"/>
        </w:rPr>
        <w:t>2</w:t>
      </w:r>
      <w:r w:rsidR="007A6C4B">
        <w:rPr>
          <w:color w:val="BE1F04"/>
          <w:lang w:eastAsia="ja-JP"/>
        </w:rPr>
        <w:t xml:space="preserve"> (The assumption is that you completed activities 1 – 5 in the first session and are ready for Exercise 1, which starts session 2. If not, then finish up the first session and continue on with the remaining exercises and activities).</w:t>
      </w:r>
    </w:p>
    <w:p w14:paraId="3ED73115"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lang w:eastAsia="ja-JP"/>
        </w:rPr>
        <w:t>In this in-class session, we explore the OpenGL impleme</w:t>
      </w:r>
      <w:r w:rsidRPr="00A347A2">
        <w:rPr>
          <w:rFonts w:ascii="Times" w:hAnsi="Times" w:cs="Times"/>
          <w:lang w:eastAsia="ja-JP"/>
        </w:rPr>
        <w:t>n</w:t>
      </w:r>
      <w:r w:rsidRPr="00A347A2">
        <w:rPr>
          <w:lang w:eastAsia="ja-JP"/>
        </w:rPr>
        <w:t xml:space="preserve">tation of lighting, and some of the geometry behind illumination. Start by downloading the OpenGL source code </w:t>
      </w:r>
      <w:r w:rsidRPr="00A347A2">
        <w:rPr>
          <w:rFonts w:ascii="Times" w:hAnsi="Times" w:cs="Times"/>
          <w:b/>
          <w:bCs/>
          <w:lang w:eastAsia="ja-JP"/>
        </w:rPr>
        <w:t xml:space="preserve">spotlight.cpp </w:t>
      </w:r>
      <w:r w:rsidRPr="00A347A2">
        <w:rPr>
          <w:lang w:eastAsia="ja-JP"/>
        </w:rPr>
        <w:t xml:space="preserve">from the class syllabus. This program renders a scene composed of three walls of a room, and allows the user to interactively rotate and translate the scene. We will extend this piece of code to light up the room. </w:t>
      </w:r>
    </w:p>
    <w:p w14:paraId="6082D84E"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rFonts w:ascii="Times" w:hAnsi="Times" w:cs="Times"/>
          <w:b/>
          <w:bCs/>
          <w:lang w:eastAsia="ja-JP"/>
        </w:rPr>
        <w:t xml:space="preserve">Activity 1 [Enable Lighting and Light Source] </w:t>
      </w:r>
    </w:p>
    <w:p w14:paraId="16B114D6" w14:textId="77777777" w:rsidR="00A347A2" w:rsidRPr="00A347A2" w:rsidRDefault="00A347A2" w:rsidP="00A347A2">
      <w:pPr>
        <w:pStyle w:val="ListParagraph"/>
        <w:widowControl w:val="0"/>
        <w:numPr>
          <w:ilvl w:val="0"/>
          <w:numId w:val="4"/>
        </w:numPr>
        <w:autoSpaceDE w:val="0"/>
        <w:autoSpaceDN w:val="0"/>
        <w:adjustRightInd w:val="0"/>
        <w:spacing w:after="240"/>
        <w:rPr>
          <w:rFonts w:ascii="Times" w:hAnsi="Times" w:cs="Times"/>
          <w:lang w:eastAsia="ja-JP"/>
        </w:rPr>
      </w:pPr>
      <w:r w:rsidRPr="00A347A2">
        <w:rPr>
          <w:rFonts w:ascii="Times" w:hAnsi="Times" w:cs="Times"/>
          <w:lang w:eastAsia="ja-JP"/>
        </w:rPr>
        <w:t>Compile and run the program and observe the output. Then a</w:t>
      </w:r>
      <w:r w:rsidRPr="00A347A2">
        <w:rPr>
          <w:lang w:eastAsia="ja-JP"/>
        </w:rPr>
        <w:t>dd two lines of code to the EnableLighting function, to enable lighting and the light source GL_LIGHT0</w:t>
      </w:r>
      <w:r w:rsidRPr="00A347A2">
        <w:rPr>
          <w:rFonts w:ascii="Times" w:hAnsi="Times" w:cs="Times"/>
          <w:lang w:eastAsia="ja-JP"/>
        </w:rPr>
        <w:t xml:space="preserve">. </w:t>
      </w:r>
      <w:r w:rsidRPr="00A347A2">
        <w:rPr>
          <w:lang w:eastAsia="ja-JP"/>
        </w:rPr>
        <w:t xml:space="preserve">Recompile and run the code. </w:t>
      </w:r>
      <w:r w:rsidRPr="00A347A2">
        <w:rPr>
          <w:rFonts w:ascii="Times" w:hAnsi="Times" w:cs="Times"/>
          <w:lang w:eastAsia="ja-JP"/>
        </w:rPr>
        <w:t xml:space="preserve">Note that light cancels the effect of glColor3f. </w:t>
      </w:r>
    </w:p>
    <w:p w14:paraId="227909D2" w14:textId="77777777" w:rsidR="00A347A2" w:rsidRPr="00A347A2" w:rsidRDefault="00A347A2" w:rsidP="00A347A2">
      <w:pPr>
        <w:widowControl w:val="0"/>
        <w:autoSpaceDE w:val="0"/>
        <w:autoSpaceDN w:val="0"/>
        <w:adjustRightInd w:val="0"/>
        <w:spacing w:after="240"/>
        <w:ind w:left="360"/>
        <w:rPr>
          <w:rFonts w:ascii="Times" w:hAnsi="Times" w:cs="Times"/>
          <w:lang w:eastAsia="ja-JP"/>
        </w:rPr>
      </w:pPr>
      <w:r w:rsidRPr="00A347A2">
        <w:rPr>
          <w:color w:val="BE1F04"/>
          <w:lang w:eastAsia="ja-JP"/>
        </w:rPr>
        <w:t xml:space="preserve">glEnable(GL_LIGHTING); </w:t>
      </w:r>
    </w:p>
    <w:p w14:paraId="187A79FC" w14:textId="77777777" w:rsidR="00A347A2" w:rsidRPr="00A347A2" w:rsidRDefault="00A347A2" w:rsidP="00A347A2">
      <w:pPr>
        <w:widowControl w:val="0"/>
        <w:autoSpaceDE w:val="0"/>
        <w:autoSpaceDN w:val="0"/>
        <w:adjustRightInd w:val="0"/>
        <w:spacing w:after="240"/>
        <w:ind w:left="360"/>
        <w:rPr>
          <w:color w:val="BE1F04"/>
          <w:lang w:eastAsia="ja-JP"/>
        </w:rPr>
      </w:pPr>
      <w:r w:rsidRPr="00A347A2">
        <w:rPr>
          <w:color w:val="BE1F04"/>
          <w:lang w:eastAsia="ja-JP"/>
        </w:rPr>
        <w:t xml:space="preserve">glEnable(GL_LIGHT0); </w:t>
      </w:r>
    </w:p>
    <w:p w14:paraId="2DA670F8" w14:textId="77777777" w:rsidR="00A347A2" w:rsidRPr="00A347A2" w:rsidRDefault="00A347A2" w:rsidP="00A347A2">
      <w:pPr>
        <w:widowControl w:val="0"/>
        <w:autoSpaceDE w:val="0"/>
        <w:autoSpaceDN w:val="0"/>
        <w:adjustRightInd w:val="0"/>
        <w:spacing w:after="240"/>
        <w:ind w:left="360"/>
        <w:rPr>
          <w:rFonts w:ascii="Times" w:hAnsi="Times" w:cs="Times"/>
          <w:lang w:eastAsia="ja-JP"/>
        </w:rPr>
      </w:pPr>
      <w:r w:rsidRPr="00A347A2">
        <w:rPr>
          <w:noProof/>
        </w:rPr>
        <w:drawing>
          <wp:anchor distT="0" distB="0" distL="114300" distR="114300" simplePos="0" relativeHeight="251659264" behindDoc="0" locked="0" layoutInCell="1" allowOverlap="1" wp14:anchorId="3FD99917" wp14:editId="19D2DD60">
            <wp:simplePos x="0" y="0"/>
            <wp:positionH relativeFrom="column">
              <wp:posOffset>0</wp:posOffset>
            </wp:positionH>
            <wp:positionV relativeFrom="paragraph">
              <wp:posOffset>0</wp:posOffset>
            </wp:positionV>
            <wp:extent cx="5480685" cy="2503170"/>
            <wp:effectExtent l="0" t="0" r="5715" b="11430"/>
            <wp:wrapThrough wrapText="bothSides">
              <wp:wrapPolygon edited="0">
                <wp:start x="0" y="0"/>
                <wp:lineTo x="0" y="21479"/>
                <wp:lineTo x="21522" y="21479"/>
                <wp:lineTo x="21522" y="0"/>
                <wp:lineTo x="0" y="0"/>
              </wp:wrapPolygon>
            </wp:wrapThrough>
            <wp:docPr id="2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0685" cy="2503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47A2">
        <w:rPr>
          <w:lang w:eastAsia="ja-JP"/>
        </w:rPr>
        <w:t xml:space="preserve">The default shading model is GL_FLAT. This means that OpenGL calculates the intensity of the reflected light at the </w:t>
      </w:r>
      <w:r w:rsidRPr="00A347A2">
        <w:rPr>
          <w:rFonts w:ascii="Times" w:hAnsi="Times" w:cs="Times"/>
          <w:i/>
          <w:iCs/>
          <w:lang w:eastAsia="ja-JP"/>
        </w:rPr>
        <w:t xml:space="preserve">first vertex </w:t>
      </w:r>
      <w:r w:rsidRPr="00A347A2">
        <w:rPr>
          <w:lang w:eastAsia="ja-JP"/>
        </w:rPr>
        <w:t xml:space="preserve">of each polygon, and uses it as the intensity of every point inside the polygon. Specify a smooth shading model using </w:t>
      </w:r>
    </w:p>
    <w:p w14:paraId="6548AB50"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color w:val="BE1F04"/>
          <w:lang w:eastAsia="ja-JP"/>
        </w:rPr>
        <w:t xml:space="preserve">glShadeModel(GL_SMOOTH); </w:t>
      </w:r>
    </w:p>
    <w:p w14:paraId="2FE1185F"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lang w:eastAsia="ja-JP"/>
        </w:rPr>
        <w:t xml:space="preserve">This enables OpenGL to calculate the intensity of the reflected light at </w:t>
      </w:r>
      <w:r w:rsidRPr="00A347A2">
        <w:rPr>
          <w:rFonts w:ascii="Times" w:hAnsi="Times" w:cs="Times"/>
          <w:i/>
          <w:iCs/>
          <w:lang w:eastAsia="ja-JP"/>
        </w:rPr>
        <w:t>each polygon vertex</w:t>
      </w:r>
      <w:r w:rsidRPr="00A347A2">
        <w:rPr>
          <w:lang w:eastAsia="ja-JP"/>
        </w:rPr>
        <w:t xml:space="preserve">, and to </w:t>
      </w:r>
      <w:r w:rsidRPr="00A347A2">
        <w:rPr>
          <w:rFonts w:ascii="Times" w:hAnsi="Times" w:cs="Times"/>
          <w:i/>
          <w:iCs/>
          <w:lang w:eastAsia="ja-JP"/>
        </w:rPr>
        <w:t xml:space="preserve">interpolate </w:t>
      </w:r>
      <w:r w:rsidRPr="00A347A2">
        <w:rPr>
          <w:lang w:eastAsia="ja-JP"/>
        </w:rPr>
        <w:t xml:space="preserve">across the polygon to get the intensity at each point on the polygon. </w:t>
      </w:r>
    </w:p>
    <w:p w14:paraId="6970B519"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lang w:eastAsia="ja-JP"/>
        </w:rPr>
        <w:lastRenderedPageBreak/>
        <w:t xml:space="preserve">The lighting still doesn’t work properly for us. This is because OpenGL uses unit normals at each vertex to compute the vetex color. GLUT shapes already have normals set. We need to tell OpenGL to preserve the unit normals (and not let them get affected by transformations): </w:t>
      </w:r>
    </w:p>
    <w:p w14:paraId="23E06FF4"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color w:val="BE1F04"/>
          <w:lang w:eastAsia="ja-JP"/>
        </w:rPr>
        <w:t xml:space="preserve">glEnable(GL_NORMALIZE); </w:t>
      </w:r>
    </w:p>
    <w:p w14:paraId="74339E62"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lang w:eastAsia="ja-JP"/>
        </w:rPr>
        <w:t xml:space="preserve">Notice the difference in appearance between the two scenes above. </w:t>
      </w:r>
    </w:p>
    <w:p w14:paraId="7B4FFF06"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rFonts w:ascii="Times" w:hAnsi="Times" w:cs="Times"/>
          <w:b/>
          <w:bCs/>
          <w:lang w:eastAsia="ja-JP"/>
        </w:rPr>
        <w:t xml:space="preserve">Activity 2 [Set Light Properties] </w:t>
      </w:r>
    </w:p>
    <w:p w14:paraId="46F778E6" w14:textId="77777777" w:rsidR="00A347A2" w:rsidRPr="00A347A2" w:rsidRDefault="00A347A2" w:rsidP="00A347A2">
      <w:pPr>
        <w:widowControl w:val="0"/>
        <w:tabs>
          <w:tab w:val="left" w:pos="220"/>
          <w:tab w:val="left" w:pos="720"/>
        </w:tabs>
        <w:autoSpaceDE w:val="0"/>
        <w:autoSpaceDN w:val="0"/>
        <w:adjustRightInd w:val="0"/>
        <w:spacing w:after="240"/>
        <w:rPr>
          <w:rFonts w:ascii="Times" w:hAnsi="Times" w:cs="Times"/>
          <w:lang w:eastAsia="ja-JP"/>
        </w:rPr>
      </w:pPr>
      <w:r w:rsidRPr="00A347A2">
        <w:rPr>
          <w:lang w:eastAsia="ja-JP"/>
        </w:rPr>
        <w:t xml:space="preserve">a)  OpenGL supports up to eight lights. Light 0 is unique in having a default diffuse and specular setting of fully bright white (1,1,1,1). All other lights have a default settings of totally dark (0,0,0,1). Each of the eight lights has a default position of (0,0,1,0), which would effectively place it as a directional light, facing forward, from just behind the camera. </w:t>
      </w:r>
      <w:r w:rsidRPr="00A347A2">
        <w:rPr>
          <w:rFonts w:ascii="Times" w:hAnsi="Times" w:cs="Times"/>
          <w:lang w:eastAsia="ja-JP"/>
        </w:rPr>
        <w:t> </w:t>
      </w:r>
      <w:r w:rsidRPr="00A347A2">
        <w:rPr>
          <w:lang w:eastAsia="ja-JP"/>
        </w:rPr>
        <w:t xml:space="preserve">Comment out the line that enables light 0 and set the following light properties for light 1: </w:t>
      </w:r>
    </w:p>
    <w:p w14:paraId="1EE5E2CD" w14:textId="77777777" w:rsidR="00A347A2" w:rsidRPr="00A347A2" w:rsidRDefault="00A347A2" w:rsidP="00A347A2">
      <w:pPr>
        <w:widowControl w:val="0"/>
        <w:tabs>
          <w:tab w:val="left" w:pos="220"/>
          <w:tab w:val="left" w:pos="720"/>
        </w:tabs>
        <w:autoSpaceDE w:val="0"/>
        <w:autoSpaceDN w:val="0"/>
        <w:adjustRightInd w:val="0"/>
        <w:spacing w:after="240"/>
        <w:rPr>
          <w:rFonts w:ascii="Times" w:hAnsi="Times" w:cs="Times"/>
          <w:lang w:eastAsia="ja-JP"/>
        </w:rPr>
      </w:pPr>
      <w:r w:rsidRPr="00A347A2">
        <w:rPr>
          <w:rFonts w:ascii="Times" w:hAnsi="Times" w:cs="Times"/>
          <w:lang w:eastAsia="ja-JP"/>
        </w:rPr>
        <w:t> </w:t>
      </w:r>
      <w:r w:rsidRPr="00A347A2">
        <w:rPr>
          <w:color w:val="BE1F04"/>
          <w:lang w:eastAsia="ja-JP"/>
        </w:rPr>
        <w:t xml:space="preserve">GLfloat light1_diffuse[] = {1.0, 1.0, 1.0, 1.0}; /* bright white */ </w:t>
      </w:r>
    </w:p>
    <w:p w14:paraId="743AA4BE" w14:textId="77777777" w:rsidR="00A347A2" w:rsidRDefault="00A347A2" w:rsidP="00A347A2">
      <w:pPr>
        <w:widowControl w:val="0"/>
        <w:tabs>
          <w:tab w:val="left" w:pos="220"/>
          <w:tab w:val="left" w:pos="720"/>
        </w:tabs>
        <w:autoSpaceDE w:val="0"/>
        <w:autoSpaceDN w:val="0"/>
        <w:adjustRightInd w:val="0"/>
        <w:spacing w:after="240"/>
        <w:rPr>
          <w:rFonts w:ascii="Times" w:hAnsi="Times" w:cs="Times"/>
          <w:lang w:eastAsia="ja-JP"/>
        </w:rPr>
      </w:pPr>
      <w:r w:rsidRPr="00A347A2">
        <w:rPr>
          <w:color w:val="BE1F04"/>
          <w:lang w:eastAsia="ja-JP"/>
        </w:rPr>
        <w:t xml:space="preserve">GLfloat light1_specular[] = {1.0, 1.0, 1.0, 1.0}; </w:t>
      </w:r>
      <w:r w:rsidRPr="00A347A2">
        <w:rPr>
          <w:rFonts w:ascii="Times" w:hAnsi="Times" w:cs="Times"/>
          <w:lang w:eastAsia="ja-JP"/>
        </w:rPr>
        <w:t> </w:t>
      </w:r>
    </w:p>
    <w:p w14:paraId="08CEF7CD" w14:textId="77777777" w:rsidR="00A347A2" w:rsidRPr="00A347A2" w:rsidRDefault="00A347A2" w:rsidP="00A347A2">
      <w:pPr>
        <w:widowControl w:val="0"/>
        <w:tabs>
          <w:tab w:val="left" w:pos="220"/>
          <w:tab w:val="left" w:pos="720"/>
        </w:tabs>
        <w:autoSpaceDE w:val="0"/>
        <w:autoSpaceDN w:val="0"/>
        <w:adjustRightInd w:val="0"/>
        <w:spacing w:after="240"/>
        <w:rPr>
          <w:rFonts w:ascii="Times" w:hAnsi="Times" w:cs="Times"/>
          <w:lang w:eastAsia="ja-JP"/>
        </w:rPr>
      </w:pPr>
      <w:r w:rsidRPr="00A347A2">
        <w:rPr>
          <w:color w:val="BE1F04"/>
          <w:lang w:eastAsia="ja-JP"/>
        </w:rPr>
        <w:t xml:space="preserve">glLightfv(GL_LIGHT1, GL_DIFFUSE, light1_diffuse); </w:t>
      </w:r>
    </w:p>
    <w:p w14:paraId="070520CF" w14:textId="77777777" w:rsidR="00A347A2" w:rsidRDefault="00A347A2" w:rsidP="00A347A2">
      <w:pPr>
        <w:widowControl w:val="0"/>
        <w:tabs>
          <w:tab w:val="left" w:pos="220"/>
          <w:tab w:val="left" w:pos="720"/>
        </w:tabs>
        <w:autoSpaceDE w:val="0"/>
        <w:autoSpaceDN w:val="0"/>
        <w:adjustRightInd w:val="0"/>
        <w:spacing w:after="240"/>
        <w:rPr>
          <w:rFonts w:ascii="Times" w:hAnsi="Times" w:cs="Times"/>
          <w:lang w:eastAsia="ja-JP"/>
        </w:rPr>
      </w:pPr>
      <w:r w:rsidRPr="00A347A2">
        <w:rPr>
          <w:color w:val="BE1F04"/>
          <w:lang w:eastAsia="ja-JP"/>
        </w:rPr>
        <w:t xml:space="preserve">glLightfv(GL_LIGHT1, GL_SPECULAR, light1_specular); </w:t>
      </w:r>
      <w:r w:rsidRPr="00A347A2">
        <w:rPr>
          <w:rFonts w:ascii="Times" w:hAnsi="Times" w:cs="Times"/>
          <w:lang w:eastAsia="ja-JP"/>
        </w:rPr>
        <w:t> </w:t>
      </w:r>
    </w:p>
    <w:p w14:paraId="6AC8548D" w14:textId="77777777" w:rsidR="00A347A2" w:rsidRPr="00A347A2" w:rsidRDefault="00A347A2" w:rsidP="00A347A2">
      <w:pPr>
        <w:widowControl w:val="0"/>
        <w:tabs>
          <w:tab w:val="left" w:pos="220"/>
          <w:tab w:val="left" w:pos="720"/>
        </w:tabs>
        <w:autoSpaceDE w:val="0"/>
        <w:autoSpaceDN w:val="0"/>
        <w:adjustRightInd w:val="0"/>
        <w:spacing w:after="240"/>
        <w:rPr>
          <w:rFonts w:ascii="Times" w:hAnsi="Times" w:cs="Times"/>
          <w:lang w:eastAsia="ja-JP"/>
        </w:rPr>
      </w:pPr>
      <w:r w:rsidRPr="00A347A2">
        <w:rPr>
          <w:lang w:eastAsia="ja-JP"/>
        </w:rPr>
        <w:t xml:space="preserve">These lines of code should go in the EnableLighting function. Do not forget to enable light 1. The scene should appear as if light 0 were enabled. </w:t>
      </w:r>
      <w:r w:rsidRPr="00A347A2">
        <w:rPr>
          <w:rFonts w:ascii="Times" w:hAnsi="Times" w:cs="Times"/>
          <w:lang w:eastAsia="ja-JP"/>
        </w:rPr>
        <w:t> </w:t>
      </w:r>
    </w:p>
    <w:p w14:paraId="22609DA2" w14:textId="77777777" w:rsidR="00A347A2" w:rsidRPr="00A347A2" w:rsidRDefault="00A347A2" w:rsidP="00A347A2">
      <w:pPr>
        <w:widowControl w:val="0"/>
        <w:tabs>
          <w:tab w:val="left" w:pos="220"/>
          <w:tab w:val="left" w:pos="720"/>
        </w:tabs>
        <w:autoSpaceDE w:val="0"/>
        <w:autoSpaceDN w:val="0"/>
        <w:adjustRightInd w:val="0"/>
        <w:spacing w:after="240"/>
        <w:rPr>
          <w:rFonts w:ascii="Times" w:hAnsi="Times" w:cs="Times"/>
          <w:lang w:eastAsia="ja-JP"/>
        </w:rPr>
      </w:pPr>
      <w:r w:rsidRPr="00A347A2">
        <w:rPr>
          <w:lang w:eastAsia="ja-JP"/>
        </w:rPr>
        <w:t xml:space="preserve">b)  Add a soft white ambient component to light 1 from the previous activity: </w:t>
      </w:r>
    </w:p>
    <w:p w14:paraId="6F8C25CB" w14:textId="77777777" w:rsidR="00A347A2" w:rsidRDefault="00A347A2" w:rsidP="00A347A2">
      <w:pPr>
        <w:widowControl w:val="0"/>
        <w:tabs>
          <w:tab w:val="left" w:pos="220"/>
          <w:tab w:val="left" w:pos="720"/>
        </w:tabs>
        <w:autoSpaceDE w:val="0"/>
        <w:autoSpaceDN w:val="0"/>
        <w:adjustRightInd w:val="0"/>
        <w:spacing w:after="240"/>
        <w:rPr>
          <w:rFonts w:ascii="Times" w:hAnsi="Times" w:cs="Times"/>
          <w:lang w:eastAsia="ja-JP"/>
        </w:rPr>
      </w:pPr>
      <w:r w:rsidRPr="00A347A2">
        <w:rPr>
          <w:rFonts w:ascii="Times" w:hAnsi="Times" w:cs="Times"/>
          <w:lang w:eastAsia="ja-JP"/>
        </w:rPr>
        <w:t> </w:t>
      </w:r>
      <w:r w:rsidRPr="00A347A2">
        <w:rPr>
          <w:color w:val="BE1F04"/>
          <w:lang w:eastAsia="ja-JP"/>
        </w:rPr>
        <w:t xml:space="preserve">GLfloat light1_ambient[] = {0.8, 0.8, 0.8, 1.0}; /* soft white */ </w:t>
      </w:r>
      <w:r w:rsidRPr="00A347A2">
        <w:rPr>
          <w:rFonts w:ascii="Times" w:hAnsi="Times" w:cs="Times"/>
          <w:lang w:eastAsia="ja-JP"/>
        </w:rPr>
        <w:t> </w:t>
      </w:r>
    </w:p>
    <w:p w14:paraId="6E92C3B2" w14:textId="77777777" w:rsidR="00A347A2" w:rsidRDefault="00A347A2" w:rsidP="00A347A2">
      <w:pPr>
        <w:widowControl w:val="0"/>
        <w:tabs>
          <w:tab w:val="left" w:pos="220"/>
          <w:tab w:val="left" w:pos="720"/>
        </w:tabs>
        <w:autoSpaceDE w:val="0"/>
        <w:autoSpaceDN w:val="0"/>
        <w:adjustRightInd w:val="0"/>
        <w:spacing w:after="240"/>
        <w:rPr>
          <w:rFonts w:ascii="Times" w:hAnsi="Times" w:cs="Times"/>
          <w:lang w:eastAsia="ja-JP"/>
        </w:rPr>
      </w:pPr>
      <w:r w:rsidRPr="00A347A2">
        <w:rPr>
          <w:color w:val="BE1F04"/>
          <w:lang w:eastAsia="ja-JP"/>
        </w:rPr>
        <w:t xml:space="preserve">glLightfv(GL_LIGHT1, GL_AMBIENT, light1_ambient); </w:t>
      </w:r>
      <w:r w:rsidRPr="00A347A2">
        <w:rPr>
          <w:rFonts w:ascii="Times" w:hAnsi="Times" w:cs="Times"/>
          <w:lang w:eastAsia="ja-JP"/>
        </w:rPr>
        <w:t> </w:t>
      </w:r>
    </w:p>
    <w:p w14:paraId="0F6A73AF" w14:textId="77777777" w:rsidR="00A347A2" w:rsidRPr="00A347A2" w:rsidRDefault="00A347A2" w:rsidP="00A347A2">
      <w:pPr>
        <w:widowControl w:val="0"/>
        <w:tabs>
          <w:tab w:val="left" w:pos="220"/>
          <w:tab w:val="left" w:pos="720"/>
        </w:tabs>
        <w:autoSpaceDE w:val="0"/>
        <w:autoSpaceDN w:val="0"/>
        <w:adjustRightInd w:val="0"/>
        <w:spacing w:after="240"/>
        <w:rPr>
          <w:rFonts w:ascii="Times" w:hAnsi="Times" w:cs="Times"/>
          <w:lang w:eastAsia="ja-JP"/>
        </w:rPr>
      </w:pPr>
      <w:r w:rsidRPr="00A347A2">
        <w:rPr>
          <w:lang w:eastAsia="ja-JP"/>
        </w:rPr>
        <w:t xml:space="preserve">This component adds some level of brightness to the scene. </w:t>
      </w:r>
      <w:r w:rsidRPr="00A347A2">
        <w:rPr>
          <w:rFonts w:ascii="Times" w:hAnsi="Times" w:cs="Times"/>
          <w:lang w:eastAsia="ja-JP"/>
        </w:rPr>
        <w:t> </w:t>
      </w:r>
    </w:p>
    <w:p w14:paraId="01E4C955" w14:textId="77777777" w:rsidR="00A347A2" w:rsidRPr="00A347A2" w:rsidRDefault="00A347A2" w:rsidP="00A347A2">
      <w:pPr>
        <w:widowControl w:val="0"/>
        <w:autoSpaceDE w:val="0"/>
        <w:autoSpaceDN w:val="0"/>
        <w:adjustRightInd w:val="0"/>
        <w:rPr>
          <w:rFonts w:ascii="Times" w:hAnsi="Times" w:cs="Times"/>
          <w:lang w:eastAsia="ja-JP"/>
        </w:rPr>
      </w:pPr>
      <w:r w:rsidRPr="00A347A2">
        <w:rPr>
          <w:rFonts w:ascii="Times" w:hAnsi="Times" w:cs="Times"/>
          <w:lang w:eastAsia="ja-JP"/>
        </w:rPr>
        <w:t xml:space="preserve"> </w:t>
      </w:r>
      <w:r w:rsidRPr="00A347A2">
        <w:rPr>
          <w:rFonts w:ascii="Times" w:hAnsi="Times" w:cs="Times"/>
          <w:noProof/>
        </w:rPr>
        <w:drawing>
          <wp:inline distT="0" distB="0" distL="0" distR="0" wp14:anchorId="4983736E" wp14:editId="52F02EB5">
            <wp:extent cx="2400300" cy="25146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514600"/>
                    </a:xfrm>
                    <a:prstGeom prst="rect">
                      <a:avLst/>
                    </a:prstGeom>
                    <a:noFill/>
                    <a:ln>
                      <a:noFill/>
                    </a:ln>
                  </pic:spPr>
                </pic:pic>
              </a:graphicData>
            </a:graphic>
          </wp:inline>
        </w:drawing>
      </w:r>
      <w:r w:rsidRPr="00A347A2">
        <w:rPr>
          <w:rFonts w:ascii="Times" w:hAnsi="Times" w:cs="Times"/>
          <w:lang w:eastAsia="ja-JP"/>
        </w:rPr>
        <w:t xml:space="preserve"> </w:t>
      </w:r>
    </w:p>
    <w:p w14:paraId="410C83AB" w14:textId="77777777" w:rsidR="00A347A2" w:rsidRPr="00A347A2" w:rsidRDefault="00A347A2" w:rsidP="00283E04">
      <w:pPr>
        <w:widowControl w:val="0"/>
        <w:autoSpaceDE w:val="0"/>
        <w:autoSpaceDN w:val="0"/>
        <w:adjustRightInd w:val="0"/>
        <w:spacing w:after="240"/>
        <w:rPr>
          <w:rFonts w:ascii="Times" w:hAnsi="Times" w:cs="Times"/>
          <w:lang w:eastAsia="ja-JP"/>
        </w:rPr>
      </w:pPr>
      <w:r w:rsidRPr="00A347A2">
        <w:rPr>
          <w:rFonts w:ascii="Times" w:hAnsi="Times" w:cs="Times"/>
          <w:b/>
          <w:bCs/>
          <w:lang w:eastAsia="ja-JP"/>
        </w:rPr>
        <w:t xml:space="preserve">Activity 3 [Specify Normals] </w:t>
      </w:r>
    </w:p>
    <w:p w14:paraId="1823FD09" w14:textId="77777777" w:rsidR="00A347A2" w:rsidRDefault="00A347A2" w:rsidP="00283E04">
      <w:pPr>
        <w:pStyle w:val="ListParagraph"/>
        <w:widowControl w:val="0"/>
        <w:numPr>
          <w:ilvl w:val="0"/>
          <w:numId w:val="5"/>
        </w:numPr>
        <w:autoSpaceDE w:val="0"/>
        <w:autoSpaceDN w:val="0"/>
        <w:adjustRightInd w:val="0"/>
        <w:spacing w:after="240"/>
        <w:rPr>
          <w:lang w:eastAsia="ja-JP"/>
        </w:rPr>
      </w:pPr>
      <w:r w:rsidRPr="00A347A2">
        <w:rPr>
          <w:lang w:eastAsia="ja-JP"/>
        </w:rPr>
        <w:t xml:space="preserve">Add a vertical unit square to the scene, centered at the origin and facing the light: </w:t>
      </w:r>
    </w:p>
    <w:p w14:paraId="37AEF872" w14:textId="77777777" w:rsidR="00283E04" w:rsidRPr="00283E04" w:rsidRDefault="00283E04" w:rsidP="00283E04">
      <w:pPr>
        <w:widowControl w:val="0"/>
        <w:autoSpaceDE w:val="0"/>
        <w:autoSpaceDN w:val="0"/>
        <w:adjustRightInd w:val="0"/>
        <w:spacing w:after="240"/>
        <w:rPr>
          <w:rFonts w:ascii="Times" w:hAnsi="Times" w:cs="Times"/>
          <w:lang w:eastAsia="ja-JP"/>
        </w:rPr>
      </w:pPr>
      <w:r w:rsidRPr="00283E04">
        <w:rPr>
          <w:noProof/>
        </w:rPr>
        <w:drawing>
          <wp:anchor distT="0" distB="0" distL="114300" distR="114300" simplePos="0" relativeHeight="251661312" behindDoc="0" locked="0" layoutInCell="1" allowOverlap="1" wp14:anchorId="633CB73C" wp14:editId="2B4E5EB3">
            <wp:simplePos x="0" y="0"/>
            <wp:positionH relativeFrom="column">
              <wp:posOffset>0</wp:posOffset>
            </wp:positionH>
            <wp:positionV relativeFrom="paragraph">
              <wp:posOffset>0</wp:posOffset>
            </wp:positionV>
            <wp:extent cx="5484495" cy="1592580"/>
            <wp:effectExtent l="0" t="0" r="1905" b="7620"/>
            <wp:wrapThrough wrapText="bothSides">
              <wp:wrapPolygon edited="0">
                <wp:start x="0" y="0"/>
                <wp:lineTo x="0" y="21359"/>
                <wp:lineTo x="21507" y="21359"/>
                <wp:lineTo x="21507" y="0"/>
                <wp:lineTo x="0" y="0"/>
              </wp:wrapPolygon>
            </wp:wrapThrough>
            <wp:docPr id="2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4495" cy="1592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DED67" w14:textId="77777777" w:rsidR="00283E04" w:rsidRDefault="00A347A2" w:rsidP="00283E04">
      <w:pPr>
        <w:widowControl w:val="0"/>
        <w:autoSpaceDE w:val="0"/>
        <w:autoSpaceDN w:val="0"/>
        <w:adjustRightInd w:val="0"/>
        <w:rPr>
          <w:rFonts w:ascii="Times" w:hAnsi="Times" w:cs="Times"/>
          <w:lang w:eastAsia="ja-JP"/>
        </w:rPr>
      </w:pPr>
      <w:r w:rsidRPr="00A347A2">
        <w:rPr>
          <w:rFonts w:ascii="Times" w:hAnsi="Times" w:cs="Times"/>
          <w:lang w:eastAsia="ja-JP"/>
        </w:rPr>
        <w:t xml:space="preserve"> </w:t>
      </w:r>
      <w:r w:rsidRPr="00A347A2">
        <w:rPr>
          <w:rFonts w:ascii="Times" w:hAnsi="Times" w:cs="Times"/>
          <w:noProof/>
        </w:rPr>
        <w:drawing>
          <wp:inline distT="0" distB="0" distL="0" distR="0" wp14:anchorId="7893D410" wp14:editId="5A3B5E40">
            <wp:extent cx="12700" cy="12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329BA195" wp14:editId="17928CED">
            <wp:extent cx="12700" cy="12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6C35119F" wp14:editId="4AF20370">
            <wp:extent cx="2400300" cy="2489200"/>
            <wp:effectExtent l="0" t="0" r="1270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24892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417AB123" wp14:editId="1AEA5034">
            <wp:extent cx="2387600" cy="2489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0" cy="2489200"/>
                    </a:xfrm>
                    <a:prstGeom prst="rect">
                      <a:avLst/>
                    </a:prstGeom>
                    <a:noFill/>
                    <a:ln>
                      <a:noFill/>
                    </a:ln>
                  </pic:spPr>
                </pic:pic>
              </a:graphicData>
            </a:graphic>
          </wp:inline>
        </w:drawing>
      </w:r>
    </w:p>
    <w:p w14:paraId="500966E7" w14:textId="77777777" w:rsidR="00283E04" w:rsidRDefault="00283E04" w:rsidP="00283E04">
      <w:pPr>
        <w:widowControl w:val="0"/>
        <w:autoSpaceDE w:val="0"/>
        <w:autoSpaceDN w:val="0"/>
        <w:adjustRightInd w:val="0"/>
        <w:rPr>
          <w:lang w:eastAsia="ja-JP"/>
        </w:rPr>
      </w:pPr>
    </w:p>
    <w:p w14:paraId="13BD87A2" w14:textId="77777777" w:rsidR="00A347A2" w:rsidRPr="00A347A2" w:rsidRDefault="00A347A2" w:rsidP="00283E04">
      <w:pPr>
        <w:widowControl w:val="0"/>
        <w:autoSpaceDE w:val="0"/>
        <w:autoSpaceDN w:val="0"/>
        <w:adjustRightInd w:val="0"/>
        <w:rPr>
          <w:rFonts w:ascii="Times" w:hAnsi="Times" w:cs="Times"/>
          <w:lang w:eastAsia="ja-JP"/>
        </w:rPr>
      </w:pPr>
      <w:r w:rsidRPr="00A347A2">
        <w:rPr>
          <w:lang w:eastAsia="ja-JP"/>
        </w:rPr>
        <w:t xml:space="preserve">b) The square shape is not lit up. Explain why. </w:t>
      </w:r>
    </w:p>
    <w:p w14:paraId="690911EA" w14:textId="77777777" w:rsidR="00283E04" w:rsidRDefault="00283E04" w:rsidP="00A347A2">
      <w:pPr>
        <w:widowControl w:val="0"/>
        <w:autoSpaceDE w:val="0"/>
        <w:autoSpaceDN w:val="0"/>
        <w:adjustRightInd w:val="0"/>
        <w:spacing w:after="240"/>
        <w:rPr>
          <w:lang w:eastAsia="ja-JP"/>
        </w:rPr>
      </w:pPr>
    </w:p>
    <w:p w14:paraId="1C012377"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lang w:eastAsia="ja-JP"/>
        </w:rPr>
        <w:t xml:space="preserve">Specify a unit normal for each vertex: </w:t>
      </w:r>
    </w:p>
    <w:p w14:paraId="72BA3D75"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color w:val="BE1F04"/>
          <w:lang w:eastAsia="ja-JP"/>
        </w:rPr>
        <w:t xml:space="preserve">glNormal3f(0, 0, 1); </w:t>
      </w:r>
    </w:p>
    <w:p w14:paraId="6DD4984E"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lang w:eastAsia="ja-JP"/>
        </w:rPr>
        <w:t xml:space="preserve">This enables OpenGL to calculate the color intensity at vertices of the square, and interpolate across the square. The square has the same color as the back wall (see right image above). </w:t>
      </w:r>
    </w:p>
    <w:p w14:paraId="0EE26E46" w14:textId="102609CD" w:rsidR="00283E04" w:rsidRPr="007A6C4B" w:rsidRDefault="00A347A2" w:rsidP="00A347A2">
      <w:pPr>
        <w:widowControl w:val="0"/>
        <w:autoSpaceDE w:val="0"/>
        <w:autoSpaceDN w:val="0"/>
        <w:adjustRightInd w:val="0"/>
        <w:spacing w:after="240"/>
        <w:rPr>
          <w:rFonts w:ascii="Times" w:hAnsi="Times" w:cs="Times"/>
          <w:lang w:eastAsia="ja-JP"/>
        </w:rPr>
      </w:pPr>
      <w:r w:rsidRPr="00A347A2">
        <w:rPr>
          <w:lang w:eastAsia="ja-JP"/>
        </w:rPr>
        <w:t xml:space="preserve">For predefined OpenGL shapes (cube, sphere, etc.), vertex normals are already set. </w:t>
      </w:r>
    </w:p>
    <w:p w14:paraId="1FAD1C7E"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rFonts w:ascii="Times" w:hAnsi="Times" w:cs="Times"/>
          <w:b/>
          <w:bCs/>
          <w:lang w:eastAsia="ja-JP"/>
        </w:rPr>
        <w:t xml:space="preserve">Activity 4 [Specify Material Color and Shineness] </w:t>
      </w:r>
    </w:p>
    <w:p w14:paraId="4F2AD5EE" w14:textId="77777777" w:rsidR="00A347A2" w:rsidRPr="00A347A2" w:rsidRDefault="00A347A2" w:rsidP="00B81039">
      <w:pPr>
        <w:widowControl w:val="0"/>
        <w:autoSpaceDE w:val="0"/>
        <w:autoSpaceDN w:val="0"/>
        <w:adjustRightInd w:val="0"/>
        <w:spacing w:after="240"/>
        <w:rPr>
          <w:rFonts w:ascii="Times" w:hAnsi="Times" w:cs="Times"/>
          <w:lang w:eastAsia="ja-JP"/>
        </w:rPr>
      </w:pPr>
      <w:r w:rsidRPr="00A347A2">
        <w:rPr>
          <w:lang w:eastAsia="ja-JP"/>
        </w:rPr>
        <w:t xml:space="preserve">When light is enabled, glColor3f has no effect. Typically, material properties indirectly define the color of an object. Add the following lines of code to the EnableLighting function: </w:t>
      </w:r>
    </w:p>
    <w:p w14:paraId="395DE23B" w14:textId="77777777" w:rsidR="00B81039" w:rsidRPr="00B81039" w:rsidRDefault="00B81039" w:rsidP="00B81039">
      <w:pPr>
        <w:widowControl w:val="0"/>
        <w:autoSpaceDE w:val="0"/>
        <w:autoSpaceDN w:val="0"/>
        <w:adjustRightInd w:val="0"/>
        <w:spacing w:after="240"/>
        <w:rPr>
          <w:color w:val="BE1F04"/>
          <w:lang w:eastAsia="ja-JP"/>
        </w:rPr>
      </w:pPr>
      <w:r w:rsidRPr="00B81039">
        <w:rPr>
          <w:color w:val="BE1F04"/>
          <w:lang w:eastAsia="ja-JP"/>
        </w:rPr>
        <w:t xml:space="preserve">GLfloat mat_specular[] = {1.0, 1.0, 1.0, 1.0}; </w:t>
      </w:r>
    </w:p>
    <w:p w14:paraId="61BCB1F2" w14:textId="77777777" w:rsidR="00B81039" w:rsidRPr="00B81039" w:rsidRDefault="00B81039" w:rsidP="00B81039">
      <w:pPr>
        <w:widowControl w:val="0"/>
        <w:autoSpaceDE w:val="0"/>
        <w:autoSpaceDN w:val="0"/>
        <w:adjustRightInd w:val="0"/>
        <w:spacing w:after="240"/>
        <w:rPr>
          <w:color w:val="BE1F04"/>
          <w:lang w:eastAsia="ja-JP"/>
        </w:rPr>
      </w:pPr>
      <w:r w:rsidRPr="00B81039">
        <w:rPr>
          <w:color w:val="BE1F04"/>
          <w:lang w:eastAsia="ja-JP"/>
        </w:rPr>
        <w:t xml:space="preserve">GLfloat mat_diffuse[] = {1.0, 0.5, 0.0, 1.0}; </w:t>
      </w:r>
    </w:p>
    <w:p w14:paraId="1F0379D1" w14:textId="77777777" w:rsidR="00B81039" w:rsidRPr="00B81039" w:rsidRDefault="00B81039" w:rsidP="00B81039">
      <w:pPr>
        <w:widowControl w:val="0"/>
        <w:autoSpaceDE w:val="0"/>
        <w:autoSpaceDN w:val="0"/>
        <w:adjustRightInd w:val="0"/>
        <w:spacing w:after="240"/>
        <w:rPr>
          <w:color w:val="BE1F04"/>
          <w:lang w:eastAsia="ja-JP"/>
        </w:rPr>
      </w:pPr>
      <w:r w:rsidRPr="00B81039">
        <w:rPr>
          <w:color w:val="BE1F04"/>
          <w:lang w:eastAsia="ja-JP"/>
        </w:rPr>
        <w:t xml:space="preserve">GLfloat mat_ambient[]= {1.0, 0.5, 0.0, 1.0}; </w:t>
      </w:r>
    </w:p>
    <w:p w14:paraId="636505CA" w14:textId="77777777" w:rsidR="00A347A2" w:rsidRPr="00A347A2" w:rsidRDefault="00B81039" w:rsidP="00A347A2">
      <w:pPr>
        <w:widowControl w:val="0"/>
        <w:autoSpaceDE w:val="0"/>
        <w:autoSpaceDN w:val="0"/>
        <w:adjustRightInd w:val="0"/>
        <w:spacing w:after="240"/>
        <w:rPr>
          <w:rFonts w:ascii="Times" w:hAnsi="Times" w:cs="Times"/>
          <w:lang w:eastAsia="ja-JP"/>
        </w:rPr>
      </w:pPr>
      <w:r w:rsidRPr="00B81039">
        <w:rPr>
          <w:color w:val="BE1F04"/>
          <w:lang w:eastAsia="ja-JP"/>
        </w:rPr>
        <w:t xml:space="preserve">GLfloat mat_shininess = 5.0; </w:t>
      </w:r>
    </w:p>
    <w:p w14:paraId="359BFF6F" w14:textId="77777777" w:rsidR="00B81039" w:rsidRDefault="00A347A2" w:rsidP="00A347A2">
      <w:pPr>
        <w:widowControl w:val="0"/>
        <w:autoSpaceDE w:val="0"/>
        <w:autoSpaceDN w:val="0"/>
        <w:adjustRightInd w:val="0"/>
        <w:spacing w:after="240"/>
        <w:rPr>
          <w:color w:val="BE1F04"/>
          <w:lang w:eastAsia="ja-JP"/>
        </w:rPr>
      </w:pPr>
      <w:r w:rsidRPr="00A347A2">
        <w:rPr>
          <w:color w:val="BE1F04"/>
          <w:lang w:eastAsia="ja-JP"/>
        </w:rPr>
        <w:t xml:space="preserve">glMaterialfv(GL_FRONT, GL_SPECULAR, mat_specular); </w:t>
      </w:r>
    </w:p>
    <w:p w14:paraId="3CA31220" w14:textId="77777777" w:rsidR="00B81039" w:rsidRDefault="00A347A2" w:rsidP="00A347A2">
      <w:pPr>
        <w:widowControl w:val="0"/>
        <w:autoSpaceDE w:val="0"/>
        <w:autoSpaceDN w:val="0"/>
        <w:adjustRightInd w:val="0"/>
        <w:spacing w:after="240"/>
        <w:rPr>
          <w:color w:val="BE1F04"/>
          <w:lang w:eastAsia="ja-JP"/>
        </w:rPr>
      </w:pPr>
      <w:r w:rsidRPr="00A347A2">
        <w:rPr>
          <w:color w:val="BE1F04"/>
          <w:lang w:eastAsia="ja-JP"/>
        </w:rPr>
        <w:t xml:space="preserve">glMaterialfv(GL_FRONT, GL_AMBIENT, mat_ambient); </w:t>
      </w:r>
    </w:p>
    <w:p w14:paraId="56FB366E" w14:textId="77777777" w:rsidR="00B81039" w:rsidRDefault="00A347A2" w:rsidP="00A347A2">
      <w:pPr>
        <w:widowControl w:val="0"/>
        <w:autoSpaceDE w:val="0"/>
        <w:autoSpaceDN w:val="0"/>
        <w:adjustRightInd w:val="0"/>
        <w:spacing w:after="240"/>
        <w:rPr>
          <w:color w:val="BE1F04"/>
          <w:lang w:eastAsia="ja-JP"/>
        </w:rPr>
      </w:pPr>
      <w:r w:rsidRPr="00A347A2">
        <w:rPr>
          <w:color w:val="BE1F04"/>
          <w:lang w:eastAsia="ja-JP"/>
        </w:rPr>
        <w:t xml:space="preserve">glMaterialfv(GL_FRONT, GL_DIFFUSE, mat_diffuse); </w:t>
      </w:r>
    </w:p>
    <w:p w14:paraId="7E640DDF"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color w:val="BE1F04"/>
          <w:lang w:eastAsia="ja-JP"/>
        </w:rPr>
        <w:t xml:space="preserve">glMaterialf(GL_FRONT, GL_SHININESS, mat_shininess); </w:t>
      </w:r>
    </w:p>
    <w:p w14:paraId="5F752423"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lang w:eastAsia="ja-JP"/>
        </w:rPr>
        <w:t xml:space="preserve">Eliminate the center square tested in the previous activity, recompile and run. </w:t>
      </w:r>
    </w:p>
    <w:p w14:paraId="2BF843EF"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lang w:eastAsia="ja-JP"/>
        </w:rPr>
        <w:t xml:space="preserve">The scene should appear as above (same scene, different orientations). </w:t>
      </w:r>
    </w:p>
    <w:p w14:paraId="6E52ECE8" w14:textId="38B3FABF" w:rsidR="00A347A2" w:rsidRPr="00A347A2" w:rsidRDefault="00A347A2" w:rsidP="00A347A2">
      <w:pPr>
        <w:widowControl w:val="0"/>
        <w:autoSpaceDE w:val="0"/>
        <w:autoSpaceDN w:val="0"/>
        <w:adjustRightInd w:val="0"/>
        <w:rPr>
          <w:rFonts w:ascii="Times" w:hAnsi="Times" w:cs="Times"/>
          <w:lang w:eastAsia="ja-JP"/>
        </w:rPr>
      </w:pPr>
      <w:r w:rsidRPr="00A347A2">
        <w:rPr>
          <w:rFonts w:ascii="Times" w:hAnsi="Times" w:cs="Times"/>
          <w:lang w:eastAsia="ja-JP"/>
        </w:rPr>
        <w:t xml:space="preserve"> </w:t>
      </w:r>
      <w:r w:rsidRPr="00A347A2">
        <w:rPr>
          <w:rFonts w:ascii="Times" w:hAnsi="Times" w:cs="Times"/>
          <w:noProof/>
        </w:rPr>
        <w:drawing>
          <wp:inline distT="0" distB="0" distL="0" distR="0" wp14:anchorId="2C2CDD96" wp14:editId="503D9577">
            <wp:extent cx="12700" cy="12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659BC521" wp14:editId="23E66718">
            <wp:extent cx="12700" cy="12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590DD0F8" wp14:editId="02169E5A">
            <wp:extent cx="2400300" cy="2501900"/>
            <wp:effectExtent l="0" t="0" r="12700" b="127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25019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38C59785" wp14:editId="0F52A556">
            <wp:extent cx="2413000" cy="2514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3000" cy="2514600"/>
                    </a:xfrm>
                    <a:prstGeom prst="rect">
                      <a:avLst/>
                    </a:prstGeom>
                    <a:noFill/>
                    <a:ln>
                      <a:noFill/>
                    </a:ln>
                  </pic:spPr>
                </pic:pic>
              </a:graphicData>
            </a:graphic>
          </wp:inline>
        </w:drawing>
      </w:r>
      <w:r w:rsidRPr="00A347A2">
        <w:rPr>
          <w:rFonts w:ascii="Times" w:hAnsi="Times" w:cs="Times"/>
          <w:lang w:eastAsia="ja-JP"/>
        </w:rPr>
        <w:t xml:space="preserve">        </w:t>
      </w:r>
    </w:p>
    <w:p w14:paraId="6BA74B00" w14:textId="77777777" w:rsidR="00A96546" w:rsidRDefault="00A96546" w:rsidP="00A347A2">
      <w:pPr>
        <w:widowControl w:val="0"/>
        <w:autoSpaceDE w:val="0"/>
        <w:autoSpaceDN w:val="0"/>
        <w:adjustRightInd w:val="0"/>
        <w:spacing w:after="240"/>
        <w:rPr>
          <w:rFonts w:ascii="Times" w:hAnsi="Times" w:cs="Times"/>
          <w:b/>
          <w:bCs/>
          <w:lang w:eastAsia="ja-JP"/>
        </w:rPr>
      </w:pPr>
    </w:p>
    <w:p w14:paraId="7E576C40"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rFonts w:ascii="Times" w:hAnsi="Times" w:cs="Times"/>
          <w:b/>
          <w:bCs/>
          <w:lang w:eastAsia="ja-JP"/>
        </w:rPr>
        <w:t xml:space="preserve">Activity 5 [Positional Light Source] </w:t>
      </w:r>
    </w:p>
    <w:p w14:paraId="7AE0C9B5"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lang w:eastAsia="ja-JP"/>
        </w:rPr>
        <w:t xml:space="preserve">All eight OpenGL lights have a default position of (0,0,1,0). The fourth argument distinguishes between a </w:t>
      </w:r>
      <w:r w:rsidRPr="00A347A2">
        <w:rPr>
          <w:rFonts w:ascii="Times" w:hAnsi="Times" w:cs="Times"/>
          <w:i/>
          <w:iCs/>
          <w:lang w:eastAsia="ja-JP"/>
        </w:rPr>
        <w:t xml:space="preserve">directional </w:t>
      </w:r>
      <w:r w:rsidRPr="00A347A2">
        <w:rPr>
          <w:lang w:eastAsia="ja-JP"/>
        </w:rPr>
        <w:t xml:space="preserve">light source (0, light at infinity) and </w:t>
      </w:r>
      <w:r w:rsidRPr="00A347A2">
        <w:rPr>
          <w:rFonts w:ascii="Times" w:hAnsi="Times" w:cs="Times"/>
          <w:i/>
          <w:iCs/>
          <w:lang w:eastAsia="ja-JP"/>
        </w:rPr>
        <w:t xml:space="preserve">positional </w:t>
      </w:r>
      <w:r w:rsidRPr="00A347A2">
        <w:rPr>
          <w:lang w:eastAsia="ja-JP"/>
        </w:rPr>
        <w:t xml:space="preserve">light source (1). So far we have worked with the default directional parameter. </w:t>
      </w:r>
    </w:p>
    <w:p w14:paraId="1CA72BB4" w14:textId="77777777" w:rsidR="00B81039" w:rsidRDefault="00B81039" w:rsidP="00A347A2">
      <w:pPr>
        <w:widowControl w:val="0"/>
        <w:autoSpaceDE w:val="0"/>
        <w:autoSpaceDN w:val="0"/>
        <w:adjustRightInd w:val="0"/>
        <w:spacing w:after="240"/>
        <w:rPr>
          <w:lang w:eastAsia="ja-JP"/>
        </w:rPr>
      </w:pPr>
      <w:r w:rsidRPr="00B81039">
        <w:rPr>
          <w:noProof/>
        </w:rPr>
        <w:drawing>
          <wp:anchor distT="0" distB="0" distL="114300" distR="114300" simplePos="0" relativeHeight="251663360" behindDoc="0" locked="0" layoutInCell="1" allowOverlap="1" wp14:anchorId="5D79F7F6" wp14:editId="2B2A774E">
            <wp:simplePos x="0" y="0"/>
            <wp:positionH relativeFrom="column">
              <wp:posOffset>0</wp:posOffset>
            </wp:positionH>
            <wp:positionV relativeFrom="paragraph">
              <wp:posOffset>0</wp:posOffset>
            </wp:positionV>
            <wp:extent cx="4279265" cy="1346200"/>
            <wp:effectExtent l="0" t="0" r="0" b="0"/>
            <wp:wrapThrough wrapText="bothSides">
              <wp:wrapPolygon edited="0">
                <wp:start x="0" y="0"/>
                <wp:lineTo x="0" y="21192"/>
                <wp:lineTo x="21411" y="21192"/>
                <wp:lineTo x="21411" y="0"/>
                <wp:lineTo x="0" y="0"/>
              </wp:wrapPolygon>
            </wp:wrapThrough>
            <wp:docPr id="2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9265"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4511C" w14:textId="77777777" w:rsidR="00B81039" w:rsidRDefault="00B81039" w:rsidP="00A347A2">
      <w:pPr>
        <w:widowControl w:val="0"/>
        <w:autoSpaceDE w:val="0"/>
        <w:autoSpaceDN w:val="0"/>
        <w:adjustRightInd w:val="0"/>
        <w:spacing w:after="240"/>
        <w:rPr>
          <w:lang w:eastAsia="ja-JP"/>
        </w:rPr>
      </w:pPr>
    </w:p>
    <w:p w14:paraId="5BE88C44" w14:textId="77777777" w:rsidR="00B81039" w:rsidRDefault="00B81039" w:rsidP="00A347A2">
      <w:pPr>
        <w:widowControl w:val="0"/>
        <w:autoSpaceDE w:val="0"/>
        <w:autoSpaceDN w:val="0"/>
        <w:adjustRightInd w:val="0"/>
        <w:spacing w:after="240"/>
        <w:rPr>
          <w:lang w:eastAsia="ja-JP"/>
        </w:rPr>
      </w:pPr>
    </w:p>
    <w:p w14:paraId="0359F887" w14:textId="77777777" w:rsidR="00B81039" w:rsidRDefault="00B81039" w:rsidP="00A347A2">
      <w:pPr>
        <w:widowControl w:val="0"/>
        <w:autoSpaceDE w:val="0"/>
        <w:autoSpaceDN w:val="0"/>
        <w:adjustRightInd w:val="0"/>
        <w:spacing w:after="240"/>
        <w:rPr>
          <w:lang w:eastAsia="ja-JP"/>
        </w:rPr>
      </w:pPr>
    </w:p>
    <w:p w14:paraId="2DA01522" w14:textId="77777777" w:rsidR="00B81039" w:rsidRDefault="00B81039" w:rsidP="00A347A2">
      <w:pPr>
        <w:widowControl w:val="0"/>
        <w:autoSpaceDE w:val="0"/>
        <w:autoSpaceDN w:val="0"/>
        <w:adjustRightInd w:val="0"/>
        <w:spacing w:after="240"/>
        <w:rPr>
          <w:lang w:eastAsia="ja-JP"/>
        </w:rPr>
      </w:pPr>
    </w:p>
    <w:p w14:paraId="715774C4"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lang w:eastAsia="ja-JP"/>
        </w:rPr>
        <w:t xml:space="preserve">a) Identify the type of light (positional, directional) in the two images below. </w:t>
      </w:r>
    </w:p>
    <w:p w14:paraId="432784FB"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lang w:eastAsia="ja-JP"/>
        </w:rPr>
        <w:t xml:space="preserve">How can you tell the difference? Which lighting method is more expensive? b) Turn light 1 into a positional light using </w:t>
      </w:r>
    </w:p>
    <w:p w14:paraId="5E255BBC" w14:textId="77777777" w:rsidR="00B81039" w:rsidRDefault="00A347A2" w:rsidP="00A347A2">
      <w:pPr>
        <w:widowControl w:val="0"/>
        <w:autoSpaceDE w:val="0"/>
        <w:autoSpaceDN w:val="0"/>
        <w:adjustRightInd w:val="0"/>
        <w:spacing w:after="240"/>
        <w:rPr>
          <w:color w:val="BE1F04"/>
          <w:lang w:eastAsia="ja-JP"/>
        </w:rPr>
      </w:pPr>
      <w:r w:rsidRPr="00A347A2">
        <w:rPr>
          <w:color w:val="BE1F04"/>
          <w:lang w:eastAsia="ja-JP"/>
        </w:rPr>
        <w:t xml:space="preserve">GLfloat light1_position[] = {0.0, 0.0, 1.0, 1.0}; </w:t>
      </w:r>
    </w:p>
    <w:p w14:paraId="5A3D313C"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color w:val="BE1F04"/>
          <w:lang w:eastAsia="ja-JP"/>
        </w:rPr>
        <w:t xml:space="preserve">glLightfv(GL_LIGHT1, GL_POSITION, light1_position); </w:t>
      </w:r>
    </w:p>
    <w:p w14:paraId="7896A0E3" w14:textId="0BF52222" w:rsidR="00A347A2" w:rsidRPr="00A347A2" w:rsidRDefault="00A347A2" w:rsidP="00A347A2">
      <w:pPr>
        <w:widowControl w:val="0"/>
        <w:autoSpaceDE w:val="0"/>
        <w:autoSpaceDN w:val="0"/>
        <w:adjustRightInd w:val="0"/>
        <w:rPr>
          <w:rFonts w:ascii="Times" w:hAnsi="Times" w:cs="Times"/>
          <w:lang w:eastAsia="ja-JP"/>
        </w:rPr>
      </w:pPr>
      <w:r w:rsidRPr="00A347A2">
        <w:rPr>
          <w:rFonts w:ascii="Times" w:hAnsi="Times" w:cs="Times"/>
          <w:lang w:eastAsia="ja-JP"/>
        </w:rPr>
        <w:t xml:space="preserve"> </w:t>
      </w:r>
      <w:r w:rsidRPr="00A347A2">
        <w:rPr>
          <w:rFonts w:ascii="Times" w:hAnsi="Times" w:cs="Times"/>
          <w:noProof/>
        </w:rPr>
        <w:drawing>
          <wp:inline distT="0" distB="0" distL="0" distR="0" wp14:anchorId="552F2C6C" wp14:editId="0DC81410">
            <wp:extent cx="12700" cy="127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4FB661B5" wp14:editId="22CF49ED">
            <wp:extent cx="12700" cy="12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0553D587" wp14:editId="7C335A01">
            <wp:extent cx="2400300" cy="2489200"/>
            <wp:effectExtent l="0" t="0" r="1270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24892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5910E0E2" wp14:editId="77901624">
            <wp:extent cx="2387600" cy="2476500"/>
            <wp:effectExtent l="0" t="0" r="0" b="1270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7600" cy="24765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6DAE4D53" wp14:editId="52D958DF">
            <wp:extent cx="12700" cy="1752600"/>
            <wp:effectExtent l="0" t="0" r="1270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7526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77333641" wp14:editId="02B55440">
            <wp:extent cx="12700" cy="1752600"/>
            <wp:effectExtent l="0" t="0" r="1270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7526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016DDFD0" wp14:editId="6F2FE9C1">
            <wp:extent cx="12700" cy="1752600"/>
            <wp:effectExtent l="0" t="0" r="1270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7526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1C2794FC" wp14:editId="358B425E">
            <wp:extent cx="1701800" cy="12700"/>
            <wp:effectExtent l="0" t="0" r="0" b="1270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18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3A7DDA2E" wp14:editId="0927DBE0">
            <wp:extent cx="1714500" cy="12700"/>
            <wp:effectExtent l="0" t="0" r="12700" b="1270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592AC696" wp14:editId="59115AC2">
            <wp:extent cx="1955800" cy="12700"/>
            <wp:effectExtent l="0" t="0" r="0" b="1270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558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09D39E65" wp14:editId="16703AF9">
            <wp:extent cx="1943100" cy="12700"/>
            <wp:effectExtent l="0" t="0" r="12700" b="1270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3100" cy="12700"/>
                    </a:xfrm>
                    <a:prstGeom prst="rect">
                      <a:avLst/>
                    </a:prstGeom>
                    <a:noFill/>
                    <a:ln>
                      <a:noFill/>
                    </a:ln>
                  </pic:spPr>
                </pic:pic>
              </a:graphicData>
            </a:graphic>
          </wp:inline>
        </w:drawing>
      </w:r>
      <w:r w:rsidRPr="00A347A2">
        <w:rPr>
          <w:rFonts w:ascii="Times" w:hAnsi="Times" w:cs="Times"/>
          <w:lang w:eastAsia="ja-JP"/>
        </w:rPr>
        <w:t xml:space="preserve"> </w:t>
      </w:r>
    </w:p>
    <w:p w14:paraId="45A7195A"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lang w:eastAsia="ja-JP"/>
        </w:rPr>
        <w:t xml:space="preserve">c) The light position gets multiplied by the MODELVIEW matrix to determine the actual position in the scene (think of the light as just another object in the scene). </w:t>
      </w:r>
    </w:p>
    <w:p w14:paraId="36847952"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rFonts w:ascii="Times" w:hAnsi="Times" w:cs="Times"/>
          <w:b/>
          <w:bCs/>
          <w:lang w:eastAsia="ja-JP"/>
        </w:rPr>
        <w:t>Try this out</w:t>
      </w:r>
      <w:r w:rsidRPr="00A347A2">
        <w:rPr>
          <w:lang w:eastAsia="ja-JP"/>
        </w:rPr>
        <w:t xml:space="preserve">: Eliminate (comment out) the ambient and specular components of light 1, leaving just the diffuse component in place. Reposition the light source (by calling glLightfv(GL_LIGHT1, GL_POSITION, ...) with each rotation/translation of the scene. The light should move with the scene as shown below. </w:t>
      </w:r>
    </w:p>
    <w:p w14:paraId="132F20A6" w14:textId="515AC59A" w:rsidR="00A347A2" w:rsidRPr="00A347A2" w:rsidRDefault="00A347A2" w:rsidP="00A347A2">
      <w:pPr>
        <w:widowControl w:val="0"/>
        <w:autoSpaceDE w:val="0"/>
        <w:autoSpaceDN w:val="0"/>
        <w:adjustRightInd w:val="0"/>
        <w:rPr>
          <w:rFonts w:ascii="Times" w:hAnsi="Times" w:cs="Times"/>
          <w:lang w:eastAsia="ja-JP"/>
        </w:rPr>
      </w:pPr>
      <w:r w:rsidRPr="00A347A2">
        <w:rPr>
          <w:rFonts w:ascii="Times" w:hAnsi="Times" w:cs="Times"/>
          <w:lang w:eastAsia="ja-JP"/>
        </w:rPr>
        <w:t xml:space="preserve"> </w:t>
      </w:r>
      <w:r w:rsidRPr="00A347A2">
        <w:rPr>
          <w:rFonts w:ascii="Times" w:hAnsi="Times" w:cs="Times"/>
          <w:noProof/>
        </w:rPr>
        <w:drawing>
          <wp:inline distT="0" distB="0" distL="0" distR="0" wp14:anchorId="6A93115C" wp14:editId="270DEB63">
            <wp:extent cx="12700" cy="127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5C0BFD32" wp14:editId="52FD44E6">
            <wp:extent cx="12700" cy="127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59490E4F" wp14:editId="62B6D5F9">
            <wp:extent cx="2413000" cy="2514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13000" cy="25146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52017611" wp14:editId="1D1B3961">
            <wp:extent cx="2413000" cy="2501900"/>
            <wp:effectExtent l="0" t="0" r="0" b="1270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13000" cy="2501900"/>
                    </a:xfrm>
                    <a:prstGeom prst="rect">
                      <a:avLst/>
                    </a:prstGeom>
                    <a:noFill/>
                    <a:ln>
                      <a:noFill/>
                    </a:ln>
                  </pic:spPr>
                </pic:pic>
              </a:graphicData>
            </a:graphic>
          </wp:inline>
        </w:drawing>
      </w:r>
      <w:r w:rsidRPr="00A347A2">
        <w:rPr>
          <w:rFonts w:ascii="Times" w:hAnsi="Times" w:cs="Times"/>
          <w:lang w:eastAsia="ja-JP"/>
        </w:rPr>
        <w:t xml:space="preserve">      </w:t>
      </w:r>
    </w:p>
    <w:p w14:paraId="225B95CA" w14:textId="77777777" w:rsidR="004C76C3" w:rsidRDefault="004C76C3" w:rsidP="00A347A2">
      <w:pPr>
        <w:widowControl w:val="0"/>
        <w:autoSpaceDE w:val="0"/>
        <w:autoSpaceDN w:val="0"/>
        <w:adjustRightInd w:val="0"/>
        <w:spacing w:after="240"/>
        <w:rPr>
          <w:rFonts w:ascii="Times" w:hAnsi="Times" w:cs="Times"/>
          <w:b/>
          <w:bCs/>
          <w:lang w:eastAsia="ja-JP"/>
        </w:rPr>
      </w:pPr>
    </w:p>
    <w:p w14:paraId="2E8E2EFD" w14:textId="562B31D1" w:rsidR="004C76C3" w:rsidRPr="00A96546" w:rsidRDefault="00A96546" w:rsidP="00A347A2">
      <w:pPr>
        <w:widowControl w:val="0"/>
        <w:autoSpaceDE w:val="0"/>
        <w:autoSpaceDN w:val="0"/>
        <w:adjustRightInd w:val="0"/>
        <w:spacing w:after="240"/>
        <w:rPr>
          <w:rFonts w:ascii="Times" w:hAnsi="Times" w:cs="Times"/>
          <w:b/>
          <w:bCs/>
          <w:color w:val="FF0000"/>
          <w:lang w:eastAsia="ja-JP"/>
        </w:rPr>
      </w:pPr>
      <w:r w:rsidRPr="00A96546">
        <w:rPr>
          <w:rFonts w:ascii="Times" w:hAnsi="Times" w:cs="Times"/>
          <w:b/>
          <w:bCs/>
          <w:color w:val="FF0000"/>
          <w:lang w:eastAsia="ja-JP"/>
        </w:rPr>
        <w:t>Start of Session 2</w:t>
      </w:r>
    </w:p>
    <w:p w14:paraId="12043C53"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rFonts w:ascii="Times" w:hAnsi="Times" w:cs="Times"/>
          <w:b/>
          <w:bCs/>
          <w:lang w:eastAsia="ja-JP"/>
        </w:rPr>
        <w:t xml:space="preserve">Exercise 1 [The Geometry behind Diffuse Lighting] </w:t>
      </w:r>
    </w:p>
    <w:p w14:paraId="478B0296"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lang w:eastAsia="ja-JP"/>
        </w:rPr>
        <w:t xml:space="preserve">The light in the scene below has a diffuse component only, and is oriented along the z-axis. The room is centered at the origin of the coordinate system, and its three walls are initially orthogonal to the three coordinate axis, as in the left of the image below. The scene uses smooth polygonal shading. </w:t>
      </w:r>
    </w:p>
    <w:p w14:paraId="3AEF0471" w14:textId="079AB86F" w:rsidR="00A347A2" w:rsidRPr="00A347A2" w:rsidRDefault="00A347A2" w:rsidP="00A347A2">
      <w:pPr>
        <w:widowControl w:val="0"/>
        <w:numPr>
          <w:ilvl w:val="0"/>
          <w:numId w:val="2"/>
        </w:numPr>
        <w:tabs>
          <w:tab w:val="left" w:pos="220"/>
          <w:tab w:val="left" w:pos="720"/>
        </w:tabs>
        <w:autoSpaceDE w:val="0"/>
        <w:autoSpaceDN w:val="0"/>
        <w:adjustRightInd w:val="0"/>
        <w:spacing w:after="240"/>
        <w:ind w:hanging="720"/>
        <w:rPr>
          <w:rFonts w:ascii="Times" w:hAnsi="Times" w:cs="Times"/>
          <w:lang w:eastAsia="ja-JP"/>
        </w:rPr>
      </w:pPr>
      <w:r w:rsidRPr="00A347A2">
        <w:rPr>
          <w:lang w:eastAsia="ja-JP"/>
        </w:rPr>
        <w:t xml:space="preserve">a)  The room has been rotated clockwise about the x-axis by angle </w:t>
      </w:r>
      <w:r w:rsidRPr="00A347A2">
        <w:rPr>
          <w:rFonts w:ascii="Times" w:hAnsi="Times" w:cs="Times"/>
          <w:lang w:eastAsia="ja-JP"/>
        </w:rPr>
        <w:t>θ</w:t>
      </w:r>
      <w:r w:rsidRPr="00A347A2">
        <w:rPr>
          <w:lang w:eastAsia="ja-JP"/>
        </w:rPr>
        <w:t xml:space="preserve">1, and counterclockwise about the y-axis by angle </w:t>
      </w:r>
      <w:r w:rsidRPr="00A347A2">
        <w:rPr>
          <w:rFonts w:ascii="Times" w:hAnsi="Times" w:cs="Times"/>
          <w:lang w:eastAsia="ja-JP"/>
        </w:rPr>
        <w:t>θ</w:t>
      </w:r>
      <w:r w:rsidRPr="00A347A2">
        <w:rPr>
          <w:lang w:eastAsia="ja-JP"/>
        </w:rPr>
        <w:t xml:space="preserve">2, as in the right of the image </w:t>
      </w:r>
      <w:r w:rsidR="00A96546">
        <w:rPr>
          <w:lang w:eastAsia="ja-JP"/>
        </w:rPr>
        <w:t>below</w:t>
      </w:r>
      <w:r w:rsidRPr="00A347A2">
        <w:rPr>
          <w:lang w:eastAsia="ja-JP"/>
        </w:rPr>
        <w:t xml:space="preserve">. Determine the relationship between </w:t>
      </w:r>
      <w:r w:rsidRPr="00A347A2">
        <w:rPr>
          <w:rFonts w:ascii="Times" w:hAnsi="Times" w:cs="Times"/>
          <w:lang w:eastAsia="ja-JP"/>
        </w:rPr>
        <w:t>θ</w:t>
      </w:r>
      <w:r w:rsidRPr="00A347A2">
        <w:rPr>
          <w:lang w:eastAsia="ja-JP"/>
        </w:rPr>
        <w:t xml:space="preserve">1 and </w:t>
      </w:r>
      <w:r w:rsidRPr="00A347A2">
        <w:rPr>
          <w:rFonts w:ascii="Times" w:hAnsi="Times" w:cs="Times"/>
          <w:lang w:eastAsia="ja-JP"/>
        </w:rPr>
        <w:t>θ</w:t>
      </w:r>
      <w:r w:rsidRPr="00A347A2">
        <w:rPr>
          <w:lang w:eastAsia="ja-JP"/>
        </w:rPr>
        <w:t xml:space="preserve">2, based on the intensity of the color on the three walls. </w:t>
      </w:r>
      <w:r w:rsidRPr="00A347A2">
        <w:rPr>
          <w:rFonts w:ascii="Times" w:hAnsi="Times" w:cs="Times"/>
          <w:lang w:eastAsia="ja-JP"/>
        </w:rPr>
        <w:t> </w:t>
      </w:r>
    </w:p>
    <w:p w14:paraId="7E8A359E" w14:textId="77777777" w:rsidR="00A347A2" w:rsidRPr="00A347A2" w:rsidRDefault="00A347A2" w:rsidP="00A347A2">
      <w:pPr>
        <w:widowControl w:val="0"/>
        <w:numPr>
          <w:ilvl w:val="0"/>
          <w:numId w:val="2"/>
        </w:numPr>
        <w:tabs>
          <w:tab w:val="left" w:pos="220"/>
          <w:tab w:val="left" w:pos="720"/>
        </w:tabs>
        <w:autoSpaceDE w:val="0"/>
        <w:autoSpaceDN w:val="0"/>
        <w:adjustRightInd w:val="0"/>
        <w:spacing w:after="240"/>
        <w:ind w:hanging="720"/>
        <w:rPr>
          <w:rFonts w:ascii="Times" w:hAnsi="Times" w:cs="Times"/>
          <w:lang w:eastAsia="ja-JP"/>
        </w:rPr>
      </w:pPr>
      <w:r w:rsidRPr="00A347A2">
        <w:rPr>
          <w:lang w:eastAsia="ja-JP"/>
        </w:rPr>
        <w:t xml:space="preserve">b)  In the left image below, the corner between the back wall and the right wall is indistinguishable. What rotation has been applied to the scene relative to the original position? Specify the rotation angle and the rotation axis. </w:t>
      </w:r>
      <w:r w:rsidRPr="00A347A2">
        <w:rPr>
          <w:rFonts w:ascii="Times" w:hAnsi="Times" w:cs="Times"/>
          <w:lang w:eastAsia="ja-JP"/>
        </w:rPr>
        <w:t> </w:t>
      </w:r>
    </w:p>
    <w:p w14:paraId="1737F50C"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lang w:eastAsia="ja-JP"/>
        </w:rPr>
        <w:t xml:space="preserve">What about the image on the right? </w:t>
      </w:r>
    </w:p>
    <w:p w14:paraId="5F3FF58F" w14:textId="77777777" w:rsidR="00A96546" w:rsidRDefault="00A347A2" w:rsidP="00A347A2">
      <w:pPr>
        <w:widowControl w:val="0"/>
        <w:autoSpaceDE w:val="0"/>
        <w:autoSpaceDN w:val="0"/>
        <w:adjustRightInd w:val="0"/>
        <w:rPr>
          <w:rFonts w:ascii="Times" w:hAnsi="Times" w:cs="Times"/>
          <w:lang w:eastAsia="ja-JP"/>
        </w:rPr>
      </w:pPr>
      <w:r w:rsidRPr="00A347A2">
        <w:rPr>
          <w:rFonts w:ascii="Times" w:hAnsi="Times" w:cs="Times"/>
          <w:lang w:eastAsia="ja-JP"/>
        </w:rPr>
        <w:t xml:space="preserve">  </w:t>
      </w:r>
      <w:r w:rsidRPr="00A347A2">
        <w:rPr>
          <w:rFonts w:ascii="Times" w:hAnsi="Times" w:cs="Times"/>
          <w:noProof/>
        </w:rPr>
        <w:drawing>
          <wp:inline distT="0" distB="0" distL="0" distR="0" wp14:anchorId="2D8E1FAB" wp14:editId="4061B47E">
            <wp:extent cx="12700" cy="127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7F5629A6" wp14:editId="2788CA61">
            <wp:extent cx="12700" cy="127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45C8B57E" wp14:editId="3FE77CD6">
            <wp:extent cx="2387600" cy="24892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7600" cy="24892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5C10E00D" wp14:editId="0E704C8F">
            <wp:extent cx="2413000" cy="2514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13000" cy="2514600"/>
                    </a:xfrm>
                    <a:prstGeom prst="rect">
                      <a:avLst/>
                    </a:prstGeom>
                    <a:noFill/>
                    <a:ln>
                      <a:noFill/>
                    </a:ln>
                  </pic:spPr>
                </pic:pic>
              </a:graphicData>
            </a:graphic>
          </wp:inline>
        </w:drawing>
      </w:r>
    </w:p>
    <w:p w14:paraId="38775A83" w14:textId="573C7566" w:rsidR="00A96546" w:rsidRPr="00434C8E" w:rsidRDefault="00A96546" w:rsidP="00A96546">
      <w:pPr>
        <w:widowControl w:val="0"/>
        <w:autoSpaceDE w:val="0"/>
        <w:autoSpaceDN w:val="0"/>
        <w:adjustRightInd w:val="0"/>
        <w:jc w:val="center"/>
        <w:rPr>
          <w:rFonts w:ascii="Times" w:hAnsi="Times" w:cs="Times"/>
          <w:b/>
          <w:noProof/>
        </w:rPr>
      </w:pPr>
      <w:r w:rsidRPr="00434C8E">
        <w:rPr>
          <w:rFonts w:ascii="Times" w:hAnsi="Times" w:cs="Times"/>
          <w:b/>
          <w:lang w:eastAsia="ja-JP"/>
        </w:rPr>
        <w:t>(a)</w:t>
      </w:r>
    </w:p>
    <w:p w14:paraId="58C09092" w14:textId="41336771" w:rsidR="00A347A2" w:rsidRPr="00A347A2" w:rsidRDefault="00A347A2" w:rsidP="00A347A2">
      <w:pPr>
        <w:widowControl w:val="0"/>
        <w:autoSpaceDE w:val="0"/>
        <w:autoSpaceDN w:val="0"/>
        <w:adjustRightInd w:val="0"/>
        <w:rPr>
          <w:rFonts w:ascii="Times" w:hAnsi="Times" w:cs="Times"/>
          <w:lang w:eastAsia="ja-JP"/>
        </w:rPr>
      </w:pPr>
      <w:r w:rsidRPr="00A347A2">
        <w:rPr>
          <w:rFonts w:ascii="Times" w:hAnsi="Times" w:cs="Times"/>
          <w:lang w:eastAsia="ja-JP"/>
        </w:rPr>
        <w:t xml:space="preserve"> </w:t>
      </w:r>
      <w:r w:rsidRPr="00A347A2">
        <w:rPr>
          <w:rFonts w:ascii="Times" w:hAnsi="Times" w:cs="Times"/>
          <w:noProof/>
        </w:rPr>
        <w:drawing>
          <wp:inline distT="0" distB="0" distL="0" distR="0" wp14:anchorId="355BC354" wp14:editId="1C6141D0">
            <wp:extent cx="12700" cy="127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5A26894D" wp14:editId="136E266B">
            <wp:extent cx="12700" cy="127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411C812D" wp14:editId="7D9464B3">
            <wp:extent cx="2400300" cy="2476500"/>
            <wp:effectExtent l="0" t="0" r="12700" b="1270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0300" cy="24765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46A1D8AC" wp14:editId="4A02097D">
            <wp:extent cx="2400300" cy="2489200"/>
            <wp:effectExtent l="0" t="0" r="1270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00300" cy="24892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4B32D36E" wp14:editId="77E606B0">
            <wp:extent cx="12700" cy="1727200"/>
            <wp:effectExtent l="0" t="0" r="1270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00" cy="1727200"/>
                    </a:xfrm>
                    <a:prstGeom prst="rect">
                      <a:avLst/>
                    </a:prstGeom>
                    <a:noFill/>
                    <a:ln>
                      <a:noFill/>
                    </a:ln>
                  </pic:spPr>
                </pic:pic>
              </a:graphicData>
            </a:graphic>
          </wp:inline>
        </w:drawing>
      </w:r>
      <w:r w:rsidRPr="00A347A2">
        <w:rPr>
          <w:rFonts w:ascii="Times" w:hAnsi="Times" w:cs="Times"/>
          <w:lang w:eastAsia="ja-JP"/>
        </w:rPr>
        <w:t xml:space="preserve">   </w:t>
      </w:r>
    </w:p>
    <w:p w14:paraId="6C1425A7" w14:textId="6EDA07A9" w:rsidR="00A96546" w:rsidRDefault="00A96546" w:rsidP="00A96546">
      <w:pPr>
        <w:widowControl w:val="0"/>
        <w:autoSpaceDE w:val="0"/>
        <w:autoSpaceDN w:val="0"/>
        <w:adjustRightInd w:val="0"/>
        <w:spacing w:after="240"/>
        <w:jc w:val="center"/>
        <w:rPr>
          <w:rFonts w:ascii="Times" w:hAnsi="Times" w:cs="Times"/>
          <w:b/>
          <w:bCs/>
          <w:lang w:eastAsia="ja-JP"/>
        </w:rPr>
      </w:pPr>
      <w:r>
        <w:rPr>
          <w:rFonts w:ascii="Times" w:hAnsi="Times" w:cs="Times"/>
          <w:b/>
          <w:bCs/>
          <w:lang w:eastAsia="ja-JP"/>
        </w:rPr>
        <w:t>(b)</w:t>
      </w:r>
    </w:p>
    <w:p w14:paraId="5BF55C12" w14:textId="77777777" w:rsidR="00A96546" w:rsidRDefault="00A96546" w:rsidP="00A347A2">
      <w:pPr>
        <w:widowControl w:val="0"/>
        <w:autoSpaceDE w:val="0"/>
        <w:autoSpaceDN w:val="0"/>
        <w:adjustRightInd w:val="0"/>
        <w:spacing w:after="240"/>
        <w:rPr>
          <w:rFonts w:ascii="Times" w:hAnsi="Times" w:cs="Times"/>
          <w:b/>
          <w:bCs/>
          <w:lang w:eastAsia="ja-JP"/>
        </w:rPr>
      </w:pPr>
    </w:p>
    <w:p w14:paraId="3A921420" w14:textId="77777777" w:rsidR="00434C8E" w:rsidRDefault="00434C8E" w:rsidP="00A347A2">
      <w:pPr>
        <w:widowControl w:val="0"/>
        <w:autoSpaceDE w:val="0"/>
        <w:autoSpaceDN w:val="0"/>
        <w:adjustRightInd w:val="0"/>
        <w:spacing w:after="240"/>
        <w:rPr>
          <w:rFonts w:ascii="Times" w:hAnsi="Times" w:cs="Times"/>
          <w:b/>
          <w:bCs/>
          <w:lang w:eastAsia="ja-JP"/>
        </w:rPr>
      </w:pPr>
    </w:p>
    <w:p w14:paraId="6E770841"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rFonts w:ascii="Times" w:hAnsi="Times" w:cs="Times"/>
          <w:b/>
          <w:bCs/>
          <w:lang w:eastAsia="ja-JP"/>
        </w:rPr>
        <w:t xml:space="preserve">Exercise 2 [The Geometry behind Specular Lighting] </w:t>
      </w:r>
    </w:p>
    <w:p w14:paraId="67848FEF" w14:textId="71377EDE" w:rsidR="00A347A2" w:rsidRDefault="00A347A2" w:rsidP="00434C8E">
      <w:pPr>
        <w:pStyle w:val="ListParagraph"/>
        <w:widowControl w:val="0"/>
        <w:numPr>
          <w:ilvl w:val="0"/>
          <w:numId w:val="6"/>
        </w:numPr>
        <w:autoSpaceDE w:val="0"/>
        <w:autoSpaceDN w:val="0"/>
        <w:adjustRightInd w:val="0"/>
        <w:spacing w:after="240"/>
        <w:rPr>
          <w:lang w:eastAsia="ja-JP"/>
        </w:rPr>
      </w:pPr>
      <w:r w:rsidRPr="00A347A2">
        <w:rPr>
          <w:lang w:eastAsia="ja-JP"/>
        </w:rPr>
        <w:t>[</w:t>
      </w:r>
      <w:r w:rsidRPr="00434C8E">
        <w:rPr>
          <w:rFonts w:ascii="Times" w:hAnsi="Times" w:cs="Times"/>
          <w:b/>
          <w:bCs/>
          <w:lang w:eastAsia="ja-JP"/>
        </w:rPr>
        <w:t>Warmup</w:t>
      </w:r>
      <w:r w:rsidRPr="00A347A2">
        <w:rPr>
          <w:lang w:eastAsia="ja-JP"/>
        </w:rPr>
        <w:t xml:space="preserve">] Imagine you have a specular surface positioned so that its center passes through the origin and lies in the X-Z plane. There is a flashlight positioned at (0.0, 4.0, 3.0) and is oriented so that it points at the origin. A cross-sectional diagram is shown below. </w:t>
      </w:r>
    </w:p>
    <w:p w14:paraId="079B707F" w14:textId="179FFFC5" w:rsidR="00434C8E" w:rsidRPr="00434C8E" w:rsidRDefault="00434C8E" w:rsidP="00434C8E">
      <w:pPr>
        <w:widowControl w:val="0"/>
        <w:autoSpaceDE w:val="0"/>
        <w:autoSpaceDN w:val="0"/>
        <w:adjustRightInd w:val="0"/>
        <w:spacing w:after="240"/>
        <w:ind w:left="360"/>
        <w:rPr>
          <w:rFonts w:ascii="Times" w:hAnsi="Times" w:cs="Times"/>
          <w:lang w:eastAsia="ja-JP"/>
        </w:rPr>
      </w:pPr>
      <w:r w:rsidRPr="00434C8E">
        <w:drawing>
          <wp:anchor distT="0" distB="0" distL="114300" distR="114300" simplePos="0" relativeHeight="251665408" behindDoc="0" locked="0" layoutInCell="1" allowOverlap="1" wp14:anchorId="2D12ACB0" wp14:editId="64471FE8">
            <wp:simplePos x="0" y="0"/>
            <wp:positionH relativeFrom="column">
              <wp:posOffset>0</wp:posOffset>
            </wp:positionH>
            <wp:positionV relativeFrom="paragraph">
              <wp:posOffset>0</wp:posOffset>
            </wp:positionV>
            <wp:extent cx="2527300" cy="1727200"/>
            <wp:effectExtent l="0" t="0" r="12700" b="0"/>
            <wp:wrapThrough wrapText="bothSides">
              <wp:wrapPolygon edited="0">
                <wp:start x="0" y="0"/>
                <wp:lineTo x="0" y="21282"/>
                <wp:lineTo x="21491" y="21282"/>
                <wp:lineTo x="2149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27300" cy="172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73458" w14:textId="77777777" w:rsidR="00434C8E" w:rsidRDefault="00434C8E" w:rsidP="00A347A2">
      <w:pPr>
        <w:widowControl w:val="0"/>
        <w:autoSpaceDE w:val="0"/>
        <w:autoSpaceDN w:val="0"/>
        <w:adjustRightInd w:val="0"/>
        <w:spacing w:after="240"/>
        <w:rPr>
          <w:lang w:eastAsia="ja-JP"/>
        </w:rPr>
      </w:pPr>
    </w:p>
    <w:p w14:paraId="604FD694" w14:textId="77777777" w:rsidR="00434C8E" w:rsidRDefault="00434C8E" w:rsidP="00A347A2">
      <w:pPr>
        <w:widowControl w:val="0"/>
        <w:autoSpaceDE w:val="0"/>
        <w:autoSpaceDN w:val="0"/>
        <w:adjustRightInd w:val="0"/>
        <w:spacing w:after="240"/>
        <w:rPr>
          <w:lang w:eastAsia="ja-JP"/>
        </w:rPr>
      </w:pPr>
    </w:p>
    <w:p w14:paraId="71E7D7F6" w14:textId="77777777" w:rsidR="00434C8E" w:rsidRDefault="00434C8E" w:rsidP="00A347A2">
      <w:pPr>
        <w:widowControl w:val="0"/>
        <w:autoSpaceDE w:val="0"/>
        <w:autoSpaceDN w:val="0"/>
        <w:adjustRightInd w:val="0"/>
        <w:spacing w:after="240"/>
        <w:rPr>
          <w:lang w:eastAsia="ja-JP"/>
        </w:rPr>
      </w:pPr>
    </w:p>
    <w:p w14:paraId="6654DD4B" w14:textId="77777777" w:rsidR="00434C8E" w:rsidRDefault="00434C8E" w:rsidP="00A347A2">
      <w:pPr>
        <w:widowControl w:val="0"/>
        <w:autoSpaceDE w:val="0"/>
        <w:autoSpaceDN w:val="0"/>
        <w:adjustRightInd w:val="0"/>
        <w:spacing w:after="240"/>
        <w:rPr>
          <w:lang w:eastAsia="ja-JP"/>
        </w:rPr>
      </w:pPr>
    </w:p>
    <w:p w14:paraId="60BA79DC" w14:textId="77777777" w:rsidR="00434C8E" w:rsidRDefault="00434C8E" w:rsidP="00A347A2">
      <w:pPr>
        <w:widowControl w:val="0"/>
        <w:autoSpaceDE w:val="0"/>
        <w:autoSpaceDN w:val="0"/>
        <w:adjustRightInd w:val="0"/>
        <w:spacing w:after="240"/>
        <w:rPr>
          <w:lang w:eastAsia="ja-JP"/>
        </w:rPr>
      </w:pPr>
    </w:p>
    <w:p w14:paraId="53F97A2E"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lang w:eastAsia="ja-JP"/>
        </w:rPr>
        <w:t xml:space="preserve">Suppose that you want to position a camera in the scene so that it is looking directly at the origin from a distance of 10 and is receiving maximum reflection? Where would you place the camera? Draw your answer first on the diagram and then give the (x, y, x) coordinates for the position of the camera. </w:t>
      </w:r>
    </w:p>
    <w:p w14:paraId="24D11F76"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lang w:eastAsia="ja-JP"/>
        </w:rPr>
        <w:t>b) [</w:t>
      </w:r>
      <w:r w:rsidRPr="00A347A2">
        <w:rPr>
          <w:rFonts w:ascii="Times" w:hAnsi="Times" w:cs="Times"/>
          <w:b/>
          <w:bCs/>
          <w:lang w:eastAsia="ja-JP"/>
        </w:rPr>
        <w:t>Challenge</w:t>
      </w:r>
      <w:r w:rsidRPr="00A347A2">
        <w:rPr>
          <w:lang w:eastAsia="ja-JP"/>
        </w:rPr>
        <w:t xml:space="preserve">] When a ray of light projects off of a surface, the angle between the surface normal N and the direction of light L is equal to the angle between N and the direction of the reflection R. </w:t>
      </w:r>
    </w:p>
    <w:p w14:paraId="6CE1D12C" w14:textId="3763499F" w:rsidR="00434C8E" w:rsidRDefault="00434C8E" w:rsidP="00A347A2">
      <w:pPr>
        <w:widowControl w:val="0"/>
        <w:autoSpaceDE w:val="0"/>
        <w:autoSpaceDN w:val="0"/>
        <w:adjustRightInd w:val="0"/>
        <w:spacing w:after="240"/>
        <w:rPr>
          <w:rFonts w:ascii="Times" w:hAnsi="Times" w:cs="Times"/>
          <w:b/>
          <w:bCs/>
          <w:lang w:eastAsia="ja-JP"/>
        </w:rPr>
      </w:pPr>
      <w:r w:rsidRPr="00434C8E">
        <w:drawing>
          <wp:anchor distT="0" distB="0" distL="114300" distR="114300" simplePos="0" relativeHeight="251667456" behindDoc="0" locked="0" layoutInCell="1" allowOverlap="1" wp14:anchorId="3168DCE6" wp14:editId="0515FBA3">
            <wp:simplePos x="0" y="0"/>
            <wp:positionH relativeFrom="column">
              <wp:posOffset>0</wp:posOffset>
            </wp:positionH>
            <wp:positionV relativeFrom="paragraph">
              <wp:posOffset>0</wp:posOffset>
            </wp:positionV>
            <wp:extent cx="3314065" cy="2527300"/>
            <wp:effectExtent l="0" t="0" r="0" b="12700"/>
            <wp:wrapThrough wrapText="bothSides">
              <wp:wrapPolygon edited="0">
                <wp:start x="0" y="0"/>
                <wp:lineTo x="0" y="21491"/>
                <wp:lineTo x="21356" y="21491"/>
                <wp:lineTo x="2135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14065"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C3572" w14:textId="77777777" w:rsidR="00434C8E" w:rsidRDefault="00434C8E" w:rsidP="00A347A2">
      <w:pPr>
        <w:widowControl w:val="0"/>
        <w:autoSpaceDE w:val="0"/>
        <w:autoSpaceDN w:val="0"/>
        <w:adjustRightInd w:val="0"/>
        <w:spacing w:after="240"/>
        <w:rPr>
          <w:lang w:eastAsia="ja-JP"/>
        </w:rPr>
      </w:pPr>
    </w:p>
    <w:p w14:paraId="2A6B4AB4" w14:textId="77777777" w:rsidR="00434C8E" w:rsidRDefault="00434C8E" w:rsidP="00A347A2">
      <w:pPr>
        <w:widowControl w:val="0"/>
        <w:autoSpaceDE w:val="0"/>
        <w:autoSpaceDN w:val="0"/>
        <w:adjustRightInd w:val="0"/>
        <w:spacing w:after="240"/>
        <w:rPr>
          <w:lang w:eastAsia="ja-JP"/>
        </w:rPr>
      </w:pPr>
    </w:p>
    <w:p w14:paraId="711DB1A1" w14:textId="77777777" w:rsidR="00434C8E" w:rsidRDefault="00434C8E" w:rsidP="00A347A2">
      <w:pPr>
        <w:widowControl w:val="0"/>
        <w:autoSpaceDE w:val="0"/>
        <w:autoSpaceDN w:val="0"/>
        <w:adjustRightInd w:val="0"/>
        <w:spacing w:after="240"/>
        <w:rPr>
          <w:lang w:eastAsia="ja-JP"/>
        </w:rPr>
      </w:pPr>
    </w:p>
    <w:p w14:paraId="1B347051" w14:textId="77777777" w:rsidR="00434C8E" w:rsidRDefault="00434C8E" w:rsidP="00A347A2">
      <w:pPr>
        <w:widowControl w:val="0"/>
        <w:autoSpaceDE w:val="0"/>
        <w:autoSpaceDN w:val="0"/>
        <w:adjustRightInd w:val="0"/>
        <w:spacing w:after="240"/>
        <w:rPr>
          <w:lang w:eastAsia="ja-JP"/>
        </w:rPr>
      </w:pPr>
    </w:p>
    <w:p w14:paraId="45C58C99" w14:textId="77777777" w:rsidR="00434C8E" w:rsidRDefault="00434C8E" w:rsidP="00A347A2">
      <w:pPr>
        <w:widowControl w:val="0"/>
        <w:autoSpaceDE w:val="0"/>
        <w:autoSpaceDN w:val="0"/>
        <w:adjustRightInd w:val="0"/>
        <w:spacing w:after="240"/>
        <w:rPr>
          <w:lang w:eastAsia="ja-JP"/>
        </w:rPr>
      </w:pPr>
    </w:p>
    <w:p w14:paraId="46AF93C3" w14:textId="77777777" w:rsidR="00434C8E" w:rsidRDefault="00434C8E" w:rsidP="00A347A2">
      <w:pPr>
        <w:widowControl w:val="0"/>
        <w:autoSpaceDE w:val="0"/>
        <w:autoSpaceDN w:val="0"/>
        <w:adjustRightInd w:val="0"/>
        <w:spacing w:after="240"/>
        <w:rPr>
          <w:lang w:eastAsia="ja-JP"/>
        </w:rPr>
      </w:pPr>
    </w:p>
    <w:p w14:paraId="58C472EF" w14:textId="77777777" w:rsidR="00434C8E" w:rsidRDefault="00434C8E" w:rsidP="00A347A2">
      <w:pPr>
        <w:widowControl w:val="0"/>
        <w:autoSpaceDE w:val="0"/>
        <w:autoSpaceDN w:val="0"/>
        <w:adjustRightInd w:val="0"/>
        <w:spacing w:after="240"/>
        <w:rPr>
          <w:lang w:eastAsia="ja-JP"/>
        </w:rPr>
      </w:pPr>
    </w:p>
    <w:p w14:paraId="3FB8C6DE"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lang w:eastAsia="ja-JP"/>
        </w:rPr>
        <w:t xml:space="preserve">Notice that there are an infinite number of rays whose angle with N is the same as the angle between N and L. Of this infinite number of rays, the reflected light travels in the same plane as L and N. Derive a formula for R in terms of L and N. You can assume that L and N are unit vectors. </w:t>
      </w:r>
    </w:p>
    <w:p w14:paraId="037A2587" w14:textId="77777777" w:rsidR="00434C8E" w:rsidRDefault="00434C8E" w:rsidP="00A347A2">
      <w:pPr>
        <w:widowControl w:val="0"/>
        <w:autoSpaceDE w:val="0"/>
        <w:autoSpaceDN w:val="0"/>
        <w:adjustRightInd w:val="0"/>
        <w:spacing w:after="240"/>
        <w:rPr>
          <w:lang w:eastAsia="ja-JP"/>
        </w:rPr>
      </w:pPr>
    </w:p>
    <w:p w14:paraId="2EB21422"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lang w:eastAsia="ja-JP"/>
        </w:rPr>
        <w:t xml:space="preserve">c) The light in the scene below has a white specular component only. The light is positioned at (-1, -1, 1) in the scene. The images below show two snapshots of the scene from different viewpoints. Give a vector indicating the direction of the viewer that sees the brightest spot in the center (0, 0, -2) of the back wall. </w:t>
      </w:r>
    </w:p>
    <w:p w14:paraId="00BB1BE5" w14:textId="5ECDB1A9" w:rsidR="00A347A2" w:rsidRPr="00A347A2" w:rsidRDefault="00A347A2" w:rsidP="00A347A2">
      <w:pPr>
        <w:widowControl w:val="0"/>
        <w:autoSpaceDE w:val="0"/>
        <w:autoSpaceDN w:val="0"/>
        <w:adjustRightInd w:val="0"/>
        <w:rPr>
          <w:rFonts w:ascii="Times" w:hAnsi="Times" w:cs="Times"/>
          <w:lang w:eastAsia="ja-JP"/>
        </w:rPr>
      </w:pPr>
      <w:r w:rsidRPr="00A347A2">
        <w:rPr>
          <w:rFonts w:ascii="Times" w:hAnsi="Times" w:cs="Times"/>
          <w:lang w:eastAsia="ja-JP"/>
        </w:rPr>
        <w:t xml:space="preserve"> </w:t>
      </w:r>
      <w:r w:rsidRPr="00A347A2">
        <w:rPr>
          <w:rFonts w:ascii="Times" w:hAnsi="Times" w:cs="Times"/>
          <w:noProof/>
        </w:rPr>
        <w:drawing>
          <wp:inline distT="0" distB="0" distL="0" distR="0" wp14:anchorId="61717016" wp14:editId="57E5F05B">
            <wp:extent cx="12700" cy="127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2B42B045" wp14:editId="38711F68">
            <wp:extent cx="12700" cy="127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66CEB88A" wp14:editId="435876CE">
            <wp:extent cx="2427614" cy="2519299"/>
            <wp:effectExtent l="0" t="0" r="1079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27614" cy="2519299"/>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4FF491A8" wp14:editId="15F3339E">
            <wp:extent cx="2407263" cy="2522601"/>
            <wp:effectExtent l="0" t="0" r="635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07263" cy="2522601"/>
                    </a:xfrm>
                    <a:prstGeom prst="rect">
                      <a:avLst/>
                    </a:prstGeom>
                    <a:noFill/>
                    <a:ln>
                      <a:noFill/>
                    </a:ln>
                  </pic:spPr>
                </pic:pic>
              </a:graphicData>
            </a:graphic>
          </wp:inline>
        </w:drawing>
      </w:r>
      <w:r w:rsidRPr="00A347A2">
        <w:rPr>
          <w:rFonts w:ascii="Times" w:hAnsi="Times" w:cs="Times"/>
          <w:lang w:eastAsia="ja-JP"/>
        </w:rPr>
        <w:t xml:space="preserve">     </w:t>
      </w:r>
    </w:p>
    <w:p w14:paraId="2E1002ED" w14:textId="77777777" w:rsidR="00434C8E" w:rsidRDefault="00434C8E" w:rsidP="00A347A2">
      <w:pPr>
        <w:widowControl w:val="0"/>
        <w:autoSpaceDE w:val="0"/>
        <w:autoSpaceDN w:val="0"/>
        <w:adjustRightInd w:val="0"/>
        <w:spacing w:after="240"/>
        <w:rPr>
          <w:rFonts w:ascii="Times" w:hAnsi="Times" w:cs="Times"/>
          <w:b/>
          <w:bCs/>
          <w:lang w:eastAsia="ja-JP"/>
        </w:rPr>
      </w:pPr>
    </w:p>
    <w:p w14:paraId="2529D4DE" w14:textId="645CFFC9" w:rsidR="00A347A2" w:rsidRPr="00A347A2" w:rsidRDefault="00434C8E" w:rsidP="00A347A2">
      <w:pPr>
        <w:widowControl w:val="0"/>
        <w:autoSpaceDE w:val="0"/>
        <w:autoSpaceDN w:val="0"/>
        <w:adjustRightInd w:val="0"/>
        <w:spacing w:after="240"/>
        <w:rPr>
          <w:rFonts w:ascii="Times" w:hAnsi="Times" w:cs="Times"/>
          <w:lang w:eastAsia="ja-JP"/>
        </w:rPr>
      </w:pPr>
      <w:r>
        <w:rPr>
          <w:rFonts w:ascii="Times" w:hAnsi="Times" w:cs="Times"/>
          <w:b/>
          <w:bCs/>
          <w:lang w:eastAsia="ja-JP"/>
        </w:rPr>
        <w:t>Activity 6 [Spotligh</w:t>
      </w:r>
      <w:r w:rsidR="00A347A2" w:rsidRPr="00A347A2">
        <w:rPr>
          <w:rFonts w:ascii="Times" w:hAnsi="Times" w:cs="Times"/>
          <w:b/>
          <w:bCs/>
          <w:lang w:eastAsia="ja-JP"/>
        </w:rPr>
        <w:t xml:space="preserve">ts] </w:t>
      </w:r>
    </w:p>
    <w:p w14:paraId="50D816B9" w14:textId="0083B6CC" w:rsidR="00A347A2" w:rsidRPr="00A347A2" w:rsidRDefault="00A347A2" w:rsidP="00A347A2">
      <w:pPr>
        <w:widowControl w:val="0"/>
        <w:autoSpaceDE w:val="0"/>
        <w:autoSpaceDN w:val="0"/>
        <w:adjustRightInd w:val="0"/>
        <w:spacing w:after="240"/>
        <w:rPr>
          <w:rFonts w:ascii="Times" w:hAnsi="Times" w:cs="Times"/>
          <w:lang w:eastAsia="ja-JP"/>
        </w:rPr>
      </w:pPr>
      <w:r w:rsidRPr="00A347A2">
        <w:rPr>
          <w:lang w:eastAsia="ja-JP"/>
        </w:rPr>
        <w:t xml:space="preserve">OpenGL supports spotlights, which are </w:t>
      </w:r>
      <w:r w:rsidRPr="00A347A2">
        <w:rPr>
          <w:rFonts w:ascii="Times" w:hAnsi="Times" w:cs="Times"/>
          <w:i/>
          <w:iCs/>
          <w:lang w:eastAsia="ja-JP"/>
        </w:rPr>
        <w:t xml:space="preserve">positional </w:t>
      </w:r>
      <w:r w:rsidRPr="00A347A2">
        <w:rPr>
          <w:lang w:eastAsia="ja-JP"/>
        </w:rPr>
        <w:t xml:space="preserve">light sources </w:t>
      </w:r>
      <w:r w:rsidR="00434C8E">
        <w:rPr>
          <w:lang w:eastAsia="ja-JP"/>
        </w:rPr>
        <w:t>that limit the light to a cone-</w:t>
      </w:r>
      <w:r w:rsidRPr="00A347A2">
        <w:rPr>
          <w:lang w:eastAsia="ja-JP"/>
        </w:rPr>
        <w:t xml:space="preserve">shaped region of space. To create a spotlight, you need to specify the angle between the axis of the cone and a ray along the edge of the cone, using the GL_SPOT_CUTOFF parameter. You also need to specify the spotlight's direction, which determines the axis of the cone of light. You can also set the GL_SPOT_EXPONENT parameter, which by default is zero, to control how concentrated the light is. The light's intensity is highest in the center of the cone. </w:t>
      </w:r>
    </w:p>
    <w:p w14:paraId="580851E7" w14:textId="77777777" w:rsidR="00434C8E" w:rsidRDefault="00A347A2" w:rsidP="00434C8E">
      <w:pPr>
        <w:widowControl w:val="0"/>
        <w:tabs>
          <w:tab w:val="left" w:pos="220"/>
          <w:tab w:val="left" w:pos="720"/>
        </w:tabs>
        <w:autoSpaceDE w:val="0"/>
        <w:autoSpaceDN w:val="0"/>
        <w:adjustRightInd w:val="0"/>
        <w:spacing w:after="240"/>
        <w:rPr>
          <w:rFonts w:ascii="Times" w:hAnsi="Times" w:cs="Times"/>
          <w:lang w:eastAsia="ja-JP"/>
        </w:rPr>
      </w:pPr>
      <w:r w:rsidRPr="00A347A2">
        <w:rPr>
          <w:lang w:eastAsia="ja-JP"/>
        </w:rPr>
        <w:t xml:space="preserve">a)  Comment out the ambient and specular components of light 1, leaving just a diffuse component for the light. Add a spotlight to the scene, pointing to the ceiling: </w:t>
      </w:r>
      <w:r w:rsidRPr="00A347A2">
        <w:rPr>
          <w:rFonts w:ascii="Times" w:hAnsi="Times" w:cs="Times"/>
          <w:lang w:eastAsia="ja-JP"/>
        </w:rPr>
        <w:t> </w:t>
      </w:r>
    </w:p>
    <w:p w14:paraId="37F0E8EA" w14:textId="77777777" w:rsidR="00434C8E" w:rsidRPr="00434C8E" w:rsidRDefault="00A347A2" w:rsidP="00434C8E">
      <w:pPr>
        <w:widowControl w:val="0"/>
        <w:tabs>
          <w:tab w:val="left" w:pos="220"/>
          <w:tab w:val="left" w:pos="720"/>
        </w:tabs>
        <w:autoSpaceDE w:val="0"/>
        <w:autoSpaceDN w:val="0"/>
        <w:adjustRightInd w:val="0"/>
        <w:rPr>
          <w:rFonts w:ascii="Times" w:hAnsi="Times" w:cs="Times"/>
          <w:lang w:eastAsia="ja-JP"/>
        </w:rPr>
      </w:pPr>
      <w:r w:rsidRPr="00A347A2">
        <w:rPr>
          <w:color w:val="BE1F04"/>
          <w:lang w:eastAsia="ja-JP"/>
        </w:rPr>
        <w:t xml:space="preserve">GLfloat dirVector [] = {0.0, 1.0, 0.0}; </w:t>
      </w:r>
    </w:p>
    <w:p w14:paraId="78CDB458" w14:textId="77777777" w:rsidR="00434C8E" w:rsidRPr="00434C8E" w:rsidRDefault="00A347A2" w:rsidP="00434C8E">
      <w:pPr>
        <w:widowControl w:val="0"/>
        <w:tabs>
          <w:tab w:val="left" w:pos="220"/>
          <w:tab w:val="left" w:pos="720"/>
        </w:tabs>
        <w:autoSpaceDE w:val="0"/>
        <w:autoSpaceDN w:val="0"/>
        <w:adjustRightInd w:val="0"/>
        <w:rPr>
          <w:rFonts w:ascii="Times" w:hAnsi="Times" w:cs="Times"/>
          <w:lang w:eastAsia="ja-JP"/>
        </w:rPr>
      </w:pPr>
      <w:r w:rsidRPr="00A347A2">
        <w:rPr>
          <w:color w:val="BE1F04"/>
          <w:lang w:eastAsia="ja-JP"/>
        </w:rPr>
        <w:t xml:space="preserve">glLightfv(GL_LIGHT2, GL_SPOT_DIRECTION, dirVector); </w:t>
      </w:r>
    </w:p>
    <w:p w14:paraId="597C34F9" w14:textId="77777777" w:rsidR="00434C8E" w:rsidRPr="00434C8E" w:rsidRDefault="00A347A2" w:rsidP="00434C8E">
      <w:pPr>
        <w:widowControl w:val="0"/>
        <w:tabs>
          <w:tab w:val="left" w:pos="220"/>
          <w:tab w:val="left" w:pos="720"/>
        </w:tabs>
        <w:autoSpaceDE w:val="0"/>
        <w:autoSpaceDN w:val="0"/>
        <w:adjustRightInd w:val="0"/>
        <w:rPr>
          <w:rFonts w:ascii="Times" w:hAnsi="Times" w:cs="Times"/>
          <w:lang w:eastAsia="ja-JP"/>
        </w:rPr>
      </w:pPr>
      <w:r w:rsidRPr="00A347A2">
        <w:rPr>
          <w:color w:val="BE1F04"/>
          <w:lang w:eastAsia="ja-JP"/>
        </w:rPr>
        <w:t xml:space="preserve">glLightf(GL_LIGHT2, GL_SPOT_CUTOFF, 10.0); </w:t>
      </w:r>
    </w:p>
    <w:p w14:paraId="374CFF5C" w14:textId="77777777" w:rsidR="00434C8E" w:rsidRDefault="00A347A2" w:rsidP="00434C8E">
      <w:pPr>
        <w:widowControl w:val="0"/>
        <w:tabs>
          <w:tab w:val="left" w:pos="220"/>
          <w:tab w:val="left" w:pos="720"/>
        </w:tabs>
        <w:autoSpaceDE w:val="0"/>
        <w:autoSpaceDN w:val="0"/>
        <w:adjustRightInd w:val="0"/>
        <w:rPr>
          <w:color w:val="BE1F04"/>
          <w:lang w:eastAsia="ja-JP"/>
        </w:rPr>
      </w:pPr>
      <w:r w:rsidRPr="00A347A2">
        <w:rPr>
          <w:color w:val="BE1F04"/>
          <w:lang w:eastAsia="ja-JP"/>
        </w:rPr>
        <w:t>glLightf(GL_LIGHT2, GL_SPOT_EXPONENT, 5); </w:t>
      </w:r>
    </w:p>
    <w:p w14:paraId="6DE0DC2C" w14:textId="77777777" w:rsidR="00434C8E" w:rsidRDefault="00A347A2" w:rsidP="00434C8E">
      <w:pPr>
        <w:widowControl w:val="0"/>
        <w:tabs>
          <w:tab w:val="left" w:pos="220"/>
          <w:tab w:val="left" w:pos="720"/>
        </w:tabs>
        <w:autoSpaceDE w:val="0"/>
        <w:autoSpaceDN w:val="0"/>
        <w:adjustRightInd w:val="0"/>
        <w:rPr>
          <w:lang w:eastAsia="ja-JP"/>
        </w:rPr>
      </w:pPr>
      <w:r w:rsidRPr="00A347A2">
        <w:rPr>
          <w:lang w:eastAsia="ja-JP"/>
        </w:rPr>
        <w:t>/* set white diffuse and specular components for light 2 */ </w:t>
      </w:r>
    </w:p>
    <w:p w14:paraId="42D2789B" w14:textId="77777777" w:rsidR="00434C8E" w:rsidRDefault="00A347A2" w:rsidP="00434C8E">
      <w:pPr>
        <w:widowControl w:val="0"/>
        <w:tabs>
          <w:tab w:val="left" w:pos="220"/>
          <w:tab w:val="left" w:pos="720"/>
        </w:tabs>
        <w:autoSpaceDE w:val="0"/>
        <w:autoSpaceDN w:val="0"/>
        <w:adjustRightInd w:val="0"/>
        <w:rPr>
          <w:rFonts w:ascii="Times" w:hAnsi="Times" w:cs="Times"/>
          <w:lang w:eastAsia="ja-JP"/>
        </w:rPr>
      </w:pPr>
      <w:r w:rsidRPr="00A347A2">
        <w:rPr>
          <w:lang w:eastAsia="ja-JP"/>
        </w:rPr>
        <w:t xml:space="preserve">/* position light 2 at the origin */ </w:t>
      </w:r>
      <w:r w:rsidRPr="00A347A2">
        <w:rPr>
          <w:rFonts w:ascii="Times" w:hAnsi="Times" w:cs="Times"/>
          <w:lang w:eastAsia="ja-JP"/>
        </w:rPr>
        <w:t> </w:t>
      </w:r>
    </w:p>
    <w:p w14:paraId="45B0E269" w14:textId="77777777" w:rsidR="00434C8E" w:rsidRDefault="00434C8E" w:rsidP="00434C8E">
      <w:pPr>
        <w:widowControl w:val="0"/>
        <w:tabs>
          <w:tab w:val="left" w:pos="220"/>
          <w:tab w:val="left" w:pos="720"/>
        </w:tabs>
        <w:autoSpaceDE w:val="0"/>
        <w:autoSpaceDN w:val="0"/>
        <w:adjustRightInd w:val="0"/>
        <w:rPr>
          <w:rFonts w:ascii="Times" w:hAnsi="Times" w:cs="Times"/>
          <w:lang w:eastAsia="ja-JP"/>
        </w:rPr>
      </w:pPr>
    </w:p>
    <w:p w14:paraId="0CECA6E4" w14:textId="1F69A4E2" w:rsidR="00A347A2" w:rsidRPr="00A347A2" w:rsidRDefault="00A347A2" w:rsidP="00434C8E">
      <w:pPr>
        <w:widowControl w:val="0"/>
        <w:tabs>
          <w:tab w:val="left" w:pos="220"/>
          <w:tab w:val="left" w:pos="720"/>
        </w:tabs>
        <w:autoSpaceDE w:val="0"/>
        <w:autoSpaceDN w:val="0"/>
        <w:adjustRightInd w:val="0"/>
        <w:spacing w:after="240"/>
        <w:rPr>
          <w:rFonts w:ascii="Times" w:hAnsi="Times" w:cs="Times"/>
          <w:lang w:eastAsia="ja-JP"/>
        </w:rPr>
      </w:pPr>
      <w:r w:rsidRPr="00A347A2">
        <w:rPr>
          <w:lang w:eastAsia="ja-JP"/>
        </w:rPr>
        <w:t xml:space="preserve">Is the spotlight visible? Explain what happens. </w:t>
      </w:r>
      <w:r w:rsidRPr="00A347A2">
        <w:rPr>
          <w:rFonts w:ascii="Times" w:hAnsi="Times" w:cs="Times"/>
          <w:lang w:eastAsia="ja-JP"/>
        </w:rPr>
        <w:t> </w:t>
      </w:r>
    </w:p>
    <w:p w14:paraId="6DCB355E" w14:textId="77777777" w:rsidR="00A347A2" w:rsidRPr="00A347A2" w:rsidRDefault="00A347A2" w:rsidP="00434C8E">
      <w:pPr>
        <w:widowControl w:val="0"/>
        <w:tabs>
          <w:tab w:val="left" w:pos="220"/>
          <w:tab w:val="left" w:pos="720"/>
        </w:tabs>
        <w:autoSpaceDE w:val="0"/>
        <w:autoSpaceDN w:val="0"/>
        <w:adjustRightInd w:val="0"/>
        <w:spacing w:after="240"/>
        <w:rPr>
          <w:rFonts w:ascii="Times" w:hAnsi="Times" w:cs="Times"/>
          <w:lang w:eastAsia="ja-JP"/>
        </w:rPr>
      </w:pPr>
      <w:r w:rsidRPr="00A347A2">
        <w:rPr>
          <w:lang w:eastAsia="ja-JP"/>
        </w:rPr>
        <w:t xml:space="preserve">b)  Replace the room ceiling with a sphere of about the same size. Is the spotlight visible? Explain what happens. </w:t>
      </w:r>
      <w:r w:rsidRPr="00A347A2">
        <w:rPr>
          <w:rFonts w:ascii="Times" w:hAnsi="Times" w:cs="Times"/>
          <w:lang w:eastAsia="ja-JP"/>
        </w:rPr>
        <w:t> </w:t>
      </w:r>
    </w:p>
    <w:p w14:paraId="27CB4E5C" w14:textId="1628E7F2" w:rsidR="00A347A2" w:rsidRPr="00A347A2" w:rsidRDefault="00A347A2" w:rsidP="00A347A2">
      <w:pPr>
        <w:widowControl w:val="0"/>
        <w:autoSpaceDE w:val="0"/>
        <w:autoSpaceDN w:val="0"/>
        <w:adjustRightInd w:val="0"/>
        <w:rPr>
          <w:rFonts w:ascii="Times" w:hAnsi="Times" w:cs="Times"/>
          <w:lang w:eastAsia="ja-JP"/>
        </w:rPr>
      </w:pPr>
      <w:r w:rsidRPr="00A347A2">
        <w:rPr>
          <w:rFonts w:ascii="Times" w:hAnsi="Times" w:cs="Times"/>
          <w:lang w:eastAsia="ja-JP"/>
        </w:rPr>
        <w:t xml:space="preserve">  </w:t>
      </w:r>
      <w:r w:rsidRPr="00A347A2">
        <w:rPr>
          <w:rFonts w:ascii="Times" w:hAnsi="Times" w:cs="Times"/>
          <w:noProof/>
        </w:rPr>
        <w:drawing>
          <wp:inline distT="0" distB="0" distL="0" distR="0" wp14:anchorId="70840FC8" wp14:editId="155E62A5">
            <wp:extent cx="12700" cy="127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60FB1880" wp14:editId="1BE7C80F">
            <wp:extent cx="12700" cy="127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25F2ADF5" wp14:editId="6A0866EB">
            <wp:extent cx="2413000" cy="2501900"/>
            <wp:effectExtent l="0" t="0" r="0" b="1270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13000" cy="25019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761C609F" wp14:editId="533281C3">
            <wp:extent cx="2458862" cy="2551176"/>
            <wp:effectExtent l="0" t="0" r="508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58862" cy="2551176"/>
                    </a:xfrm>
                    <a:prstGeom prst="rect">
                      <a:avLst/>
                    </a:prstGeom>
                    <a:noFill/>
                    <a:ln>
                      <a:noFill/>
                    </a:ln>
                  </pic:spPr>
                </pic:pic>
              </a:graphicData>
            </a:graphic>
          </wp:inline>
        </w:drawing>
      </w:r>
      <w:r w:rsidRPr="00A347A2">
        <w:rPr>
          <w:rFonts w:ascii="Times" w:hAnsi="Times" w:cs="Times"/>
          <w:lang w:eastAsia="ja-JP"/>
        </w:rPr>
        <w:t xml:space="preserve">    </w:t>
      </w:r>
    </w:p>
    <w:p w14:paraId="3A56DA13" w14:textId="77777777" w:rsidR="00434C8E" w:rsidRDefault="00434C8E" w:rsidP="00A347A2">
      <w:pPr>
        <w:widowControl w:val="0"/>
        <w:autoSpaceDE w:val="0"/>
        <w:autoSpaceDN w:val="0"/>
        <w:adjustRightInd w:val="0"/>
        <w:spacing w:after="240"/>
        <w:rPr>
          <w:lang w:eastAsia="ja-JP"/>
        </w:rPr>
      </w:pPr>
    </w:p>
    <w:p w14:paraId="3D89F8F6" w14:textId="77777777" w:rsidR="00A347A2" w:rsidRPr="00A347A2" w:rsidRDefault="00A347A2" w:rsidP="00A347A2">
      <w:pPr>
        <w:widowControl w:val="0"/>
        <w:autoSpaceDE w:val="0"/>
        <w:autoSpaceDN w:val="0"/>
        <w:adjustRightInd w:val="0"/>
        <w:spacing w:after="240"/>
        <w:rPr>
          <w:rFonts w:ascii="Times" w:hAnsi="Times" w:cs="Times"/>
          <w:lang w:eastAsia="ja-JP"/>
        </w:rPr>
      </w:pPr>
      <w:r w:rsidRPr="00A347A2">
        <w:rPr>
          <w:lang w:eastAsia="ja-JP"/>
        </w:rPr>
        <w:t xml:space="preserve">c) Add to your code the function </w:t>
      </w:r>
      <w:r w:rsidRPr="00A347A2">
        <w:rPr>
          <w:rFonts w:ascii="Times" w:hAnsi="Times" w:cs="Times"/>
          <w:b/>
          <w:bCs/>
          <w:lang w:eastAsia="ja-JP"/>
        </w:rPr>
        <w:t xml:space="preserve">tiledRoom </w:t>
      </w:r>
      <w:r w:rsidRPr="00A347A2">
        <w:rPr>
          <w:lang w:eastAsia="ja-JP"/>
        </w:rPr>
        <w:t xml:space="preserve">below, which constructs the three room walls out of very thin cylinders (this is so that we don’t have to write the code for drawing tiled rectangular walls ourselves☺). This code should enable your spotlight to work properly on all walls. Define and initialize variables used by this code, as appropriate. </w:t>
      </w:r>
    </w:p>
    <w:p w14:paraId="663512DD" w14:textId="77777777" w:rsidR="00F85543" w:rsidRDefault="00A347A2" w:rsidP="00F85543">
      <w:pPr>
        <w:widowControl w:val="0"/>
        <w:autoSpaceDE w:val="0"/>
        <w:autoSpaceDN w:val="0"/>
        <w:adjustRightInd w:val="0"/>
        <w:rPr>
          <w:rFonts w:ascii="Times" w:hAnsi="Times" w:cs="Times"/>
          <w:lang w:eastAsia="ja-JP"/>
        </w:rPr>
      </w:pPr>
      <w:r w:rsidRPr="00A347A2">
        <w:rPr>
          <w:rFonts w:ascii="Courier New" w:hAnsi="Courier New" w:cs="Courier New"/>
          <w:color w:val="0000FF"/>
          <w:lang w:eastAsia="ja-JP"/>
        </w:rPr>
        <w:t xml:space="preserve">void </w:t>
      </w:r>
      <w:r w:rsidRPr="00A347A2">
        <w:rPr>
          <w:rFonts w:ascii="Times" w:hAnsi="Times" w:cs="Times"/>
          <w:b/>
          <w:bCs/>
          <w:lang w:eastAsia="ja-JP"/>
        </w:rPr>
        <w:t xml:space="preserve">tiledRoom() </w:t>
      </w:r>
    </w:p>
    <w:p w14:paraId="131311EB" w14:textId="2E2FE1C2" w:rsidR="00A347A2" w:rsidRPr="00A347A2" w:rsidRDefault="00F85543" w:rsidP="00F85543">
      <w:pPr>
        <w:widowControl w:val="0"/>
        <w:autoSpaceDE w:val="0"/>
        <w:autoSpaceDN w:val="0"/>
        <w:adjustRightInd w:val="0"/>
        <w:rPr>
          <w:rFonts w:ascii="Times" w:hAnsi="Times" w:cs="Times"/>
          <w:lang w:eastAsia="ja-JP"/>
        </w:rPr>
      </w:pPr>
      <w:r>
        <w:rPr>
          <w:rFonts w:ascii="Times" w:hAnsi="Times" w:cs="Times"/>
          <w:lang w:eastAsia="ja-JP"/>
        </w:rPr>
        <w:t>{</w:t>
      </w:r>
      <w:r w:rsidR="00A347A2" w:rsidRPr="00A347A2">
        <w:rPr>
          <w:rFonts w:ascii="Courier New" w:hAnsi="Courier New" w:cs="Courier New"/>
          <w:lang w:eastAsia="ja-JP"/>
        </w:rPr>
        <w:t xml:space="preserve"> </w:t>
      </w:r>
    </w:p>
    <w:p w14:paraId="5DA3312C" w14:textId="77777777" w:rsidR="00A347A2" w:rsidRPr="00A347A2" w:rsidRDefault="00A347A2" w:rsidP="00F85543">
      <w:pPr>
        <w:widowControl w:val="0"/>
        <w:autoSpaceDE w:val="0"/>
        <w:autoSpaceDN w:val="0"/>
        <w:adjustRightInd w:val="0"/>
        <w:rPr>
          <w:rFonts w:ascii="Times" w:hAnsi="Times" w:cs="Times"/>
          <w:lang w:eastAsia="ja-JP"/>
        </w:rPr>
      </w:pPr>
      <w:r w:rsidRPr="00A347A2">
        <w:rPr>
          <w:rFonts w:ascii="Courier New" w:hAnsi="Courier New" w:cs="Courier New"/>
          <w:color w:val="0F7001"/>
          <w:lang w:eastAsia="ja-JP"/>
        </w:rPr>
        <w:t xml:space="preserve">/* ceiling */ </w:t>
      </w:r>
    </w:p>
    <w:p w14:paraId="58A245CA" w14:textId="77777777" w:rsidR="00A347A2" w:rsidRPr="00A347A2" w:rsidRDefault="00A347A2" w:rsidP="00A347A2">
      <w:pPr>
        <w:widowControl w:val="0"/>
        <w:autoSpaceDE w:val="0"/>
        <w:autoSpaceDN w:val="0"/>
        <w:adjustRightInd w:val="0"/>
        <w:rPr>
          <w:rFonts w:ascii="Times" w:hAnsi="Times" w:cs="Times"/>
          <w:b/>
          <w:bCs/>
          <w:lang w:eastAsia="ja-JP"/>
        </w:rPr>
      </w:pPr>
      <w:r w:rsidRPr="00A347A2">
        <w:rPr>
          <w:rFonts w:ascii="Times" w:hAnsi="Times" w:cs="Times"/>
          <w:b/>
          <w:bCs/>
          <w:lang w:eastAsia="ja-JP"/>
        </w:rPr>
        <w:t>glPushMatrix();</w:t>
      </w:r>
    </w:p>
    <w:p w14:paraId="645C4A4C" w14:textId="77777777" w:rsidR="00A347A2" w:rsidRPr="00A347A2" w:rsidRDefault="00A347A2" w:rsidP="00A347A2">
      <w:pPr>
        <w:widowControl w:val="0"/>
        <w:autoSpaceDE w:val="0"/>
        <w:autoSpaceDN w:val="0"/>
        <w:adjustRightInd w:val="0"/>
        <w:rPr>
          <w:rFonts w:ascii="Times" w:hAnsi="Times" w:cs="Times"/>
          <w:b/>
          <w:bCs/>
          <w:lang w:eastAsia="ja-JP"/>
        </w:rPr>
      </w:pPr>
      <w:r w:rsidRPr="00A347A2">
        <w:rPr>
          <w:rFonts w:ascii="Times" w:hAnsi="Times" w:cs="Times"/>
          <w:b/>
          <w:bCs/>
          <w:lang w:eastAsia="ja-JP"/>
        </w:rPr>
        <w:t>glTranslatef(0,ROOM_SIZE/2,-ROOM_SIZE/2);</w:t>
      </w:r>
    </w:p>
    <w:p w14:paraId="439B1F60" w14:textId="77777777" w:rsidR="00A347A2" w:rsidRPr="00A347A2" w:rsidRDefault="00A347A2" w:rsidP="00A347A2">
      <w:pPr>
        <w:widowControl w:val="0"/>
        <w:autoSpaceDE w:val="0"/>
        <w:autoSpaceDN w:val="0"/>
        <w:adjustRightInd w:val="0"/>
        <w:rPr>
          <w:rFonts w:ascii="Times" w:hAnsi="Times" w:cs="Times"/>
          <w:b/>
          <w:bCs/>
          <w:lang w:eastAsia="ja-JP"/>
        </w:rPr>
      </w:pPr>
      <w:r w:rsidRPr="00A347A2">
        <w:rPr>
          <w:rFonts w:ascii="Times" w:hAnsi="Times" w:cs="Times"/>
          <w:b/>
          <w:bCs/>
          <w:lang w:eastAsia="ja-JP"/>
        </w:rPr>
        <w:t>glScalef(ROOM_SIZE/2, WALL_THICKNESS, ROOM_SIZE);</w:t>
      </w:r>
    </w:p>
    <w:p w14:paraId="310F7094" w14:textId="77777777" w:rsidR="00A347A2" w:rsidRPr="00A347A2" w:rsidRDefault="00A347A2" w:rsidP="00A347A2">
      <w:pPr>
        <w:widowControl w:val="0"/>
        <w:autoSpaceDE w:val="0"/>
        <w:autoSpaceDN w:val="0"/>
        <w:adjustRightInd w:val="0"/>
        <w:rPr>
          <w:rFonts w:ascii="Times" w:hAnsi="Times" w:cs="Times"/>
          <w:b/>
          <w:bCs/>
          <w:lang w:eastAsia="ja-JP"/>
        </w:rPr>
      </w:pPr>
      <w:r w:rsidRPr="00A347A2">
        <w:rPr>
          <w:rFonts w:ascii="Times" w:hAnsi="Times" w:cs="Times"/>
          <w:b/>
          <w:bCs/>
          <w:lang w:eastAsia="ja-JP"/>
        </w:rPr>
        <w:t>gluCylinder(topRoomObj, 1, 1, 1, 20, 20);</w:t>
      </w:r>
    </w:p>
    <w:p w14:paraId="385EBB47" w14:textId="77777777" w:rsidR="00A347A2" w:rsidRPr="00A347A2" w:rsidRDefault="00A347A2" w:rsidP="00A347A2">
      <w:pPr>
        <w:widowControl w:val="0"/>
        <w:autoSpaceDE w:val="0"/>
        <w:autoSpaceDN w:val="0"/>
        <w:adjustRightInd w:val="0"/>
        <w:rPr>
          <w:rFonts w:ascii="Times" w:hAnsi="Times" w:cs="Times"/>
          <w:b/>
          <w:bCs/>
          <w:lang w:eastAsia="ja-JP"/>
        </w:rPr>
      </w:pPr>
      <w:r w:rsidRPr="00A347A2">
        <w:rPr>
          <w:rFonts w:ascii="Times" w:hAnsi="Times" w:cs="Times"/>
          <w:b/>
          <w:bCs/>
          <w:lang w:eastAsia="ja-JP"/>
        </w:rPr>
        <w:t>glPopMatrix();</w:t>
      </w:r>
    </w:p>
    <w:p w14:paraId="254360A5" w14:textId="77777777" w:rsidR="00A347A2" w:rsidRPr="00A347A2" w:rsidRDefault="00A347A2" w:rsidP="00A347A2">
      <w:pPr>
        <w:widowControl w:val="0"/>
        <w:autoSpaceDE w:val="0"/>
        <w:autoSpaceDN w:val="0"/>
        <w:adjustRightInd w:val="0"/>
        <w:rPr>
          <w:rFonts w:ascii="Courier New" w:hAnsi="Courier New" w:cs="Courier New"/>
          <w:color w:val="0F7001"/>
          <w:lang w:eastAsia="ja-JP"/>
        </w:rPr>
      </w:pPr>
      <w:r w:rsidRPr="00A347A2">
        <w:rPr>
          <w:rFonts w:ascii="Courier New" w:hAnsi="Courier New" w:cs="Courier New"/>
          <w:color w:val="0F7001"/>
          <w:lang w:eastAsia="ja-JP"/>
        </w:rPr>
        <w:t>/* right wall */</w:t>
      </w:r>
    </w:p>
    <w:p w14:paraId="24DF6938" w14:textId="77777777" w:rsidR="00A347A2" w:rsidRPr="00A347A2" w:rsidRDefault="00A347A2" w:rsidP="00A347A2">
      <w:pPr>
        <w:widowControl w:val="0"/>
        <w:autoSpaceDE w:val="0"/>
        <w:autoSpaceDN w:val="0"/>
        <w:adjustRightInd w:val="0"/>
        <w:rPr>
          <w:rFonts w:ascii="Times" w:hAnsi="Times" w:cs="Times"/>
          <w:b/>
          <w:bCs/>
          <w:lang w:eastAsia="ja-JP"/>
        </w:rPr>
      </w:pPr>
      <w:r w:rsidRPr="00A347A2">
        <w:rPr>
          <w:rFonts w:ascii="Times" w:hAnsi="Times" w:cs="Times"/>
          <w:b/>
          <w:bCs/>
          <w:lang w:eastAsia="ja-JP"/>
        </w:rPr>
        <w:t>glPushMatrix();</w:t>
      </w:r>
    </w:p>
    <w:p w14:paraId="29D44391" w14:textId="77777777" w:rsidR="00A347A2" w:rsidRPr="00A347A2" w:rsidRDefault="00A347A2" w:rsidP="00A347A2">
      <w:pPr>
        <w:widowControl w:val="0"/>
        <w:autoSpaceDE w:val="0"/>
        <w:autoSpaceDN w:val="0"/>
        <w:adjustRightInd w:val="0"/>
        <w:rPr>
          <w:rFonts w:ascii="Times" w:hAnsi="Times" w:cs="Times"/>
          <w:b/>
          <w:bCs/>
          <w:lang w:eastAsia="ja-JP"/>
        </w:rPr>
      </w:pPr>
      <w:r w:rsidRPr="00A347A2">
        <w:rPr>
          <w:rFonts w:ascii="Times" w:hAnsi="Times" w:cs="Times"/>
          <w:b/>
          <w:bCs/>
          <w:lang w:eastAsia="ja-JP"/>
        </w:rPr>
        <w:t>glTranslatef(ROOM_SIZE/2,0,-ROOM_SIZE/2);</w:t>
      </w:r>
    </w:p>
    <w:p w14:paraId="4F30CA52" w14:textId="77777777" w:rsidR="00A347A2" w:rsidRPr="00A347A2" w:rsidRDefault="00A347A2" w:rsidP="00A347A2">
      <w:pPr>
        <w:widowControl w:val="0"/>
        <w:autoSpaceDE w:val="0"/>
        <w:autoSpaceDN w:val="0"/>
        <w:adjustRightInd w:val="0"/>
        <w:rPr>
          <w:rFonts w:ascii="Times" w:hAnsi="Times" w:cs="Times"/>
          <w:b/>
          <w:bCs/>
          <w:lang w:eastAsia="ja-JP"/>
        </w:rPr>
      </w:pPr>
      <w:r w:rsidRPr="00A347A2">
        <w:rPr>
          <w:rFonts w:ascii="Times" w:hAnsi="Times" w:cs="Times"/>
          <w:b/>
          <w:bCs/>
          <w:lang w:eastAsia="ja-JP"/>
        </w:rPr>
        <w:t>glScalef(WALL_THICKNESS, ROOM_SIZE/2, ROOM_SIZE);</w:t>
      </w:r>
    </w:p>
    <w:p w14:paraId="1DCE91EB" w14:textId="77777777" w:rsidR="00A347A2" w:rsidRPr="00A347A2" w:rsidRDefault="00A347A2" w:rsidP="00A347A2">
      <w:pPr>
        <w:widowControl w:val="0"/>
        <w:autoSpaceDE w:val="0"/>
        <w:autoSpaceDN w:val="0"/>
        <w:adjustRightInd w:val="0"/>
        <w:rPr>
          <w:rFonts w:ascii="Times" w:hAnsi="Times" w:cs="Times"/>
          <w:b/>
          <w:bCs/>
          <w:lang w:eastAsia="ja-JP"/>
        </w:rPr>
      </w:pPr>
      <w:r w:rsidRPr="00A347A2">
        <w:rPr>
          <w:rFonts w:ascii="Times" w:hAnsi="Times" w:cs="Times"/>
          <w:b/>
          <w:bCs/>
          <w:lang w:eastAsia="ja-JP"/>
        </w:rPr>
        <w:t>gluCylinder(rightRoomObj, 1, 1, 1, 20, 20);</w:t>
      </w:r>
    </w:p>
    <w:p w14:paraId="18C0ADF4" w14:textId="77777777" w:rsidR="00A347A2" w:rsidRPr="00A347A2" w:rsidRDefault="00A347A2" w:rsidP="00A347A2">
      <w:pPr>
        <w:widowControl w:val="0"/>
        <w:autoSpaceDE w:val="0"/>
        <w:autoSpaceDN w:val="0"/>
        <w:adjustRightInd w:val="0"/>
        <w:rPr>
          <w:rFonts w:ascii="Times" w:hAnsi="Times" w:cs="Times"/>
          <w:b/>
          <w:bCs/>
          <w:lang w:eastAsia="ja-JP"/>
        </w:rPr>
      </w:pPr>
      <w:r w:rsidRPr="00A347A2">
        <w:rPr>
          <w:rFonts w:ascii="Times" w:hAnsi="Times" w:cs="Times"/>
          <w:b/>
          <w:bCs/>
          <w:lang w:eastAsia="ja-JP"/>
        </w:rPr>
        <w:t>glPopMatrix();</w:t>
      </w:r>
    </w:p>
    <w:p w14:paraId="32DE2B5B" w14:textId="77777777" w:rsidR="00A347A2" w:rsidRPr="00A347A2" w:rsidRDefault="00A347A2" w:rsidP="00A347A2">
      <w:pPr>
        <w:widowControl w:val="0"/>
        <w:autoSpaceDE w:val="0"/>
        <w:autoSpaceDN w:val="0"/>
        <w:adjustRightInd w:val="0"/>
        <w:rPr>
          <w:rFonts w:ascii="Courier New" w:hAnsi="Courier New" w:cs="Courier New"/>
          <w:color w:val="0F7001"/>
          <w:lang w:eastAsia="ja-JP"/>
        </w:rPr>
      </w:pPr>
      <w:r w:rsidRPr="00A347A2">
        <w:rPr>
          <w:rFonts w:ascii="Courier New" w:hAnsi="Courier New" w:cs="Courier New"/>
          <w:color w:val="0F7001"/>
          <w:lang w:eastAsia="ja-JP"/>
        </w:rPr>
        <w:t>/* back wall */</w:t>
      </w:r>
    </w:p>
    <w:p w14:paraId="10320100" w14:textId="77777777" w:rsidR="00A347A2" w:rsidRPr="00A347A2" w:rsidRDefault="00A347A2" w:rsidP="00A347A2">
      <w:pPr>
        <w:widowControl w:val="0"/>
        <w:autoSpaceDE w:val="0"/>
        <w:autoSpaceDN w:val="0"/>
        <w:adjustRightInd w:val="0"/>
        <w:rPr>
          <w:rFonts w:ascii="Times" w:hAnsi="Times" w:cs="Times"/>
          <w:b/>
          <w:bCs/>
          <w:lang w:eastAsia="ja-JP"/>
        </w:rPr>
      </w:pPr>
      <w:r w:rsidRPr="00A347A2">
        <w:rPr>
          <w:rFonts w:ascii="Times" w:hAnsi="Times" w:cs="Times"/>
          <w:b/>
          <w:bCs/>
          <w:lang w:eastAsia="ja-JP"/>
        </w:rPr>
        <w:t>glPushMatrix();</w:t>
      </w:r>
    </w:p>
    <w:p w14:paraId="695D26A7" w14:textId="77777777" w:rsidR="00A347A2" w:rsidRPr="00A347A2" w:rsidRDefault="00A347A2" w:rsidP="00A347A2">
      <w:pPr>
        <w:widowControl w:val="0"/>
        <w:autoSpaceDE w:val="0"/>
        <w:autoSpaceDN w:val="0"/>
        <w:adjustRightInd w:val="0"/>
        <w:rPr>
          <w:rFonts w:ascii="Times" w:hAnsi="Times" w:cs="Times"/>
          <w:b/>
          <w:bCs/>
          <w:lang w:eastAsia="ja-JP"/>
        </w:rPr>
      </w:pPr>
      <w:r w:rsidRPr="00A347A2">
        <w:rPr>
          <w:rFonts w:ascii="Times" w:hAnsi="Times" w:cs="Times"/>
          <w:b/>
          <w:bCs/>
          <w:lang w:eastAsia="ja-JP"/>
        </w:rPr>
        <w:t>glTranslatef(0,-ROOM_SIZE/2,-ROOM_SIZE/2);</w:t>
      </w:r>
    </w:p>
    <w:p w14:paraId="35A0C3B6" w14:textId="77777777" w:rsidR="00A347A2" w:rsidRPr="00A347A2" w:rsidRDefault="00A347A2" w:rsidP="00A347A2">
      <w:pPr>
        <w:widowControl w:val="0"/>
        <w:autoSpaceDE w:val="0"/>
        <w:autoSpaceDN w:val="0"/>
        <w:adjustRightInd w:val="0"/>
        <w:rPr>
          <w:rFonts w:ascii="Times" w:hAnsi="Times" w:cs="Times"/>
          <w:b/>
          <w:bCs/>
          <w:lang w:eastAsia="ja-JP"/>
        </w:rPr>
      </w:pPr>
      <w:r w:rsidRPr="00A347A2">
        <w:rPr>
          <w:rFonts w:ascii="Times" w:hAnsi="Times" w:cs="Times"/>
          <w:b/>
          <w:bCs/>
          <w:lang w:eastAsia="ja-JP"/>
        </w:rPr>
        <w:t>glRotatef(-90, 1, 0, 0);</w:t>
      </w:r>
    </w:p>
    <w:p w14:paraId="7380FE4C" w14:textId="77777777" w:rsidR="00A347A2" w:rsidRPr="00A347A2" w:rsidRDefault="00A347A2" w:rsidP="00A347A2">
      <w:pPr>
        <w:widowControl w:val="0"/>
        <w:autoSpaceDE w:val="0"/>
        <w:autoSpaceDN w:val="0"/>
        <w:adjustRightInd w:val="0"/>
        <w:rPr>
          <w:rFonts w:ascii="Times" w:hAnsi="Times" w:cs="Times"/>
          <w:b/>
          <w:bCs/>
          <w:lang w:eastAsia="ja-JP"/>
        </w:rPr>
      </w:pPr>
      <w:r w:rsidRPr="00A347A2">
        <w:rPr>
          <w:rFonts w:ascii="Times" w:hAnsi="Times" w:cs="Times"/>
          <w:b/>
          <w:bCs/>
          <w:lang w:eastAsia="ja-JP"/>
        </w:rPr>
        <w:t>glScalef(ROOM_SIZE/2, WALL_THICKNESS, ROOM_SIZE);</w:t>
      </w:r>
    </w:p>
    <w:p w14:paraId="36A89A01" w14:textId="77777777" w:rsidR="00A347A2" w:rsidRPr="00A347A2" w:rsidRDefault="00A347A2" w:rsidP="00A347A2">
      <w:pPr>
        <w:widowControl w:val="0"/>
        <w:autoSpaceDE w:val="0"/>
        <w:autoSpaceDN w:val="0"/>
        <w:adjustRightInd w:val="0"/>
        <w:rPr>
          <w:rFonts w:ascii="Times" w:hAnsi="Times" w:cs="Times"/>
          <w:b/>
          <w:bCs/>
          <w:lang w:eastAsia="ja-JP"/>
        </w:rPr>
      </w:pPr>
      <w:r w:rsidRPr="00A347A2">
        <w:rPr>
          <w:rFonts w:ascii="Times" w:hAnsi="Times" w:cs="Times"/>
          <w:b/>
          <w:bCs/>
          <w:lang w:eastAsia="ja-JP"/>
        </w:rPr>
        <w:t>gluCylinder(backRoomObj, 1, 1, 1, 20, 20);</w:t>
      </w:r>
    </w:p>
    <w:p w14:paraId="23C72A42" w14:textId="3513010C" w:rsidR="00A347A2" w:rsidRPr="00F85543" w:rsidRDefault="00A347A2" w:rsidP="00F85543">
      <w:pPr>
        <w:widowControl w:val="0"/>
        <w:autoSpaceDE w:val="0"/>
        <w:autoSpaceDN w:val="0"/>
        <w:adjustRightInd w:val="0"/>
        <w:rPr>
          <w:rFonts w:ascii="Times" w:hAnsi="Times" w:cs="Times"/>
          <w:b/>
          <w:bCs/>
          <w:lang w:eastAsia="ja-JP"/>
        </w:rPr>
      </w:pPr>
      <w:r w:rsidRPr="00A347A2">
        <w:rPr>
          <w:rFonts w:ascii="Times" w:hAnsi="Times" w:cs="Times"/>
          <w:b/>
          <w:bCs/>
          <w:lang w:eastAsia="ja-JP"/>
        </w:rPr>
        <w:t>glPopMatrix();</w:t>
      </w:r>
      <w:r w:rsidRPr="00A347A2">
        <w:rPr>
          <w:rFonts w:ascii="Courier New" w:hAnsi="Courier New" w:cs="Courier New"/>
          <w:lang w:eastAsia="ja-JP"/>
        </w:rPr>
        <w:t xml:space="preserve">} </w:t>
      </w:r>
    </w:p>
    <w:p w14:paraId="408E513F" w14:textId="77777777" w:rsidR="00F85543" w:rsidRDefault="00F85543" w:rsidP="00A347A2">
      <w:pPr>
        <w:widowControl w:val="0"/>
        <w:autoSpaceDE w:val="0"/>
        <w:autoSpaceDN w:val="0"/>
        <w:adjustRightInd w:val="0"/>
        <w:spacing w:after="240"/>
        <w:rPr>
          <w:lang w:eastAsia="ja-JP"/>
        </w:rPr>
      </w:pPr>
    </w:p>
    <w:p w14:paraId="7312BD5E" w14:textId="295B298E" w:rsidR="00F85543" w:rsidRPr="00F85543" w:rsidRDefault="00A347A2" w:rsidP="00F85543">
      <w:pPr>
        <w:widowControl w:val="0"/>
        <w:autoSpaceDE w:val="0"/>
        <w:autoSpaceDN w:val="0"/>
        <w:adjustRightInd w:val="0"/>
        <w:spacing w:after="240"/>
        <w:rPr>
          <w:lang w:eastAsia="ja-JP"/>
        </w:rPr>
      </w:pPr>
      <w:r w:rsidRPr="00A347A2">
        <w:rPr>
          <w:lang w:eastAsia="ja-JP"/>
        </w:rPr>
        <w:t xml:space="preserve">d) Change the light direction to point in turn to each of the three walls. </w:t>
      </w:r>
      <w:r w:rsidR="00F85543">
        <w:rPr>
          <w:lang w:eastAsia="ja-JP"/>
        </w:rPr>
        <w:t xml:space="preserve"> </w:t>
      </w:r>
      <w:bookmarkStart w:id="0" w:name="_GoBack"/>
      <w:r w:rsidR="00F85543" w:rsidRPr="00F85543">
        <w:rPr>
          <w:color w:val="FF0000"/>
          <w:lang w:eastAsia="ja-JP"/>
        </w:rPr>
        <w:t>DONE!</w:t>
      </w:r>
      <w:bookmarkEnd w:id="0"/>
    </w:p>
    <w:sectPr w:rsidR="00F85543" w:rsidRPr="00F85543" w:rsidSect="00A347A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942A0F"/>
    <w:multiLevelType w:val="hybridMultilevel"/>
    <w:tmpl w:val="69961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8F7A1F"/>
    <w:multiLevelType w:val="hybridMultilevel"/>
    <w:tmpl w:val="6E6EF088"/>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0A349D"/>
    <w:multiLevelType w:val="hybridMultilevel"/>
    <w:tmpl w:val="0546B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A2"/>
    <w:rsid w:val="00283E04"/>
    <w:rsid w:val="00434C8E"/>
    <w:rsid w:val="004C76C3"/>
    <w:rsid w:val="005629B7"/>
    <w:rsid w:val="007A6C4B"/>
    <w:rsid w:val="00A347A2"/>
    <w:rsid w:val="00A96546"/>
    <w:rsid w:val="00B81039"/>
    <w:rsid w:val="00D9438B"/>
    <w:rsid w:val="00E17456"/>
    <w:rsid w:val="00F85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oNotEmbedSmartTags/>
  <w:decimalSymbol w:val="."/>
  <w:listSeparator w:val=","/>
  <w14:docId w14:val="174BB2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7A2"/>
    <w:pPr>
      <w:ind w:left="720"/>
      <w:contextualSpacing/>
    </w:pPr>
  </w:style>
  <w:style w:type="paragraph" w:styleId="BalloonText">
    <w:name w:val="Balloon Text"/>
    <w:basedOn w:val="Normal"/>
    <w:link w:val="BalloonTextChar"/>
    <w:uiPriority w:val="99"/>
    <w:semiHidden/>
    <w:unhideWhenUsed/>
    <w:rsid w:val="00A347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7A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7A2"/>
    <w:pPr>
      <w:ind w:left="720"/>
      <w:contextualSpacing/>
    </w:pPr>
  </w:style>
  <w:style w:type="paragraph" w:styleId="BalloonText">
    <w:name w:val="Balloon Text"/>
    <w:basedOn w:val="Normal"/>
    <w:link w:val="BalloonTextChar"/>
    <w:uiPriority w:val="99"/>
    <w:semiHidden/>
    <w:unhideWhenUsed/>
    <w:rsid w:val="00A347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7A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9" Type="http://schemas.openxmlformats.org/officeDocument/2006/relationships/image" Target="media/image4.pn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33" Type="http://schemas.openxmlformats.org/officeDocument/2006/relationships/image" Target="media/image28.jpeg"/><Relationship Id="rId34" Type="http://schemas.openxmlformats.org/officeDocument/2006/relationships/image" Target="media/image29.jpeg"/><Relationship Id="rId35" Type="http://schemas.openxmlformats.org/officeDocument/2006/relationships/image" Target="media/image30.png"/><Relationship Id="rId36" Type="http://schemas.openxmlformats.org/officeDocument/2006/relationships/image" Target="media/image31.jpe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1501</Words>
  <Characters>8556</Characters>
  <Application>Microsoft Macintosh Word</Application>
  <DocSecurity>0</DocSecurity>
  <Lines>71</Lines>
  <Paragraphs>20</Paragraphs>
  <ScaleCrop>false</ScaleCrop>
  <Company>The College of Wooster</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Services</dc:creator>
  <cp:keywords/>
  <dc:description/>
  <cp:lastModifiedBy>User Services</cp:lastModifiedBy>
  <cp:revision>2</cp:revision>
  <dcterms:created xsi:type="dcterms:W3CDTF">2017-10-19T14:58:00Z</dcterms:created>
  <dcterms:modified xsi:type="dcterms:W3CDTF">2017-10-19T14:58:00Z</dcterms:modified>
</cp:coreProperties>
</file>